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FA" w:rsidRPr="00070C71" w:rsidRDefault="00FF1FFA" w:rsidP="00FF1FFA">
      <w:pPr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Na temelju članka 109. stavka 2. Zakona o proračunu („Narodne novine“ br. 87/08, 136/12  i 15/15) i članka 19. točke 6. Statuta Grada Osijeka (Službeni glasnik Grada Osijeka br. 6/01, 3/03, 1A/05, 8/05, 2/09, 9/09, 13/09, 9/13, 11/13-pročišćeni tekst, 12/17 i 2/18) Gradsko vijeće Grada Osijeka na 22. sjednici održanoj 11. listopada 2019., donijelo je</w:t>
      </w:r>
    </w:p>
    <w:p w:rsidR="00FF1FFA" w:rsidRPr="00070C71" w:rsidRDefault="00FF1FFA" w:rsidP="00FF1FFA">
      <w:pPr>
        <w:rPr>
          <w:b/>
          <w:sz w:val="22"/>
          <w:szCs w:val="22"/>
          <w:lang w:val="hr-HR"/>
        </w:rPr>
      </w:pPr>
    </w:p>
    <w:p w:rsidR="00087D37" w:rsidRDefault="00087D37" w:rsidP="00FF1FFA">
      <w:pPr>
        <w:jc w:val="center"/>
        <w:rPr>
          <w:b/>
          <w:sz w:val="22"/>
          <w:szCs w:val="22"/>
          <w:lang w:val="hr-HR"/>
        </w:rPr>
      </w:pPr>
    </w:p>
    <w:p w:rsidR="00FF1FFA" w:rsidRPr="00070C71" w:rsidRDefault="00FF1FFA" w:rsidP="00FF1FFA">
      <w:pPr>
        <w:jc w:val="center"/>
        <w:rPr>
          <w:b/>
          <w:sz w:val="22"/>
          <w:szCs w:val="22"/>
          <w:lang w:val="hr-HR"/>
        </w:rPr>
      </w:pPr>
      <w:r w:rsidRPr="00070C71">
        <w:rPr>
          <w:b/>
          <w:sz w:val="22"/>
          <w:szCs w:val="22"/>
          <w:lang w:val="hr-HR"/>
        </w:rPr>
        <w:t>Z A K L J U Č A K</w:t>
      </w:r>
    </w:p>
    <w:p w:rsidR="00FF1FFA" w:rsidRPr="00070C71" w:rsidRDefault="00FF1FFA" w:rsidP="00FF1FFA">
      <w:pPr>
        <w:rPr>
          <w:b/>
          <w:sz w:val="22"/>
          <w:szCs w:val="22"/>
          <w:lang w:val="hr-HR"/>
        </w:rPr>
      </w:pPr>
    </w:p>
    <w:p w:rsidR="00087D37" w:rsidRDefault="00FF1FFA" w:rsidP="00FF1FFA">
      <w:pPr>
        <w:jc w:val="center"/>
        <w:rPr>
          <w:b/>
          <w:sz w:val="22"/>
          <w:szCs w:val="22"/>
          <w:lang w:val="hr-HR"/>
        </w:rPr>
      </w:pPr>
      <w:r w:rsidRPr="00070C71">
        <w:rPr>
          <w:b/>
          <w:sz w:val="22"/>
          <w:szCs w:val="22"/>
          <w:lang w:val="hr-HR"/>
        </w:rPr>
        <w:t>o donošenju Izvještaja o izvršenju Proračuna</w:t>
      </w:r>
      <w:r w:rsidR="00CE4CBB" w:rsidRPr="00070C71">
        <w:rPr>
          <w:b/>
          <w:sz w:val="22"/>
          <w:szCs w:val="22"/>
          <w:lang w:val="hr-HR"/>
        </w:rPr>
        <w:t xml:space="preserve"> </w:t>
      </w:r>
      <w:r w:rsidRPr="00070C71">
        <w:rPr>
          <w:b/>
          <w:sz w:val="22"/>
          <w:szCs w:val="22"/>
          <w:lang w:val="hr-HR"/>
        </w:rPr>
        <w:t xml:space="preserve">Grada Osijeka </w:t>
      </w:r>
    </w:p>
    <w:p w:rsidR="00FF1FFA" w:rsidRPr="00070C71" w:rsidRDefault="00FF1FFA" w:rsidP="00FF1FFA">
      <w:pPr>
        <w:jc w:val="center"/>
        <w:rPr>
          <w:b/>
          <w:sz w:val="22"/>
          <w:szCs w:val="22"/>
          <w:lang w:val="hr-HR"/>
        </w:rPr>
      </w:pPr>
      <w:r w:rsidRPr="00070C71">
        <w:rPr>
          <w:b/>
          <w:sz w:val="22"/>
          <w:szCs w:val="22"/>
          <w:lang w:val="hr-HR"/>
        </w:rPr>
        <w:t>za razdoblje I.-VI. mjesec 2019.</w:t>
      </w:r>
    </w:p>
    <w:p w:rsidR="00FF1FFA" w:rsidRPr="00070C71" w:rsidRDefault="00FF1FFA" w:rsidP="00FF1FFA">
      <w:pPr>
        <w:rPr>
          <w:sz w:val="22"/>
          <w:szCs w:val="22"/>
          <w:lang w:val="hr-HR"/>
        </w:rPr>
      </w:pPr>
    </w:p>
    <w:p w:rsidR="00087D37" w:rsidRDefault="00087D37" w:rsidP="00CE4CBB">
      <w:pPr>
        <w:jc w:val="center"/>
        <w:rPr>
          <w:sz w:val="22"/>
          <w:szCs w:val="22"/>
          <w:lang w:val="hr-HR"/>
        </w:rPr>
      </w:pPr>
    </w:p>
    <w:p w:rsidR="00FF1FFA" w:rsidRPr="00070C71" w:rsidRDefault="00FF1FFA" w:rsidP="00CE4CBB">
      <w:pPr>
        <w:jc w:val="center"/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I.</w:t>
      </w:r>
    </w:p>
    <w:p w:rsidR="00FF1FFA" w:rsidRPr="00070C71" w:rsidRDefault="00FF1FFA" w:rsidP="00FF1FFA">
      <w:pPr>
        <w:rPr>
          <w:sz w:val="22"/>
          <w:szCs w:val="22"/>
          <w:lang w:val="hr-HR"/>
        </w:rPr>
      </w:pPr>
    </w:p>
    <w:p w:rsidR="00FF1FFA" w:rsidRPr="00070C71" w:rsidRDefault="00FF1FFA" w:rsidP="00087D37">
      <w:pPr>
        <w:ind w:firstLine="709"/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Gradsko vijeće Grada Osijeka donosi Izvještaj o izvršenju Proračuna Grada Osijeka za razdoblje I.-VI. mjesec 2019.</w:t>
      </w:r>
    </w:p>
    <w:p w:rsidR="00FF1FFA" w:rsidRPr="00070C71" w:rsidRDefault="00FF1FFA" w:rsidP="00FF1FFA">
      <w:pPr>
        <w:rPr>
          <w:sz w:val="22"/>
          <w:szCs w:val="22"/>
          <w:lang w:val="hr-HR"/>
        </w:rPr>
      </w:pPr>
    </w:p>
    <w:p w:rsidR="00FF1FFA" w:rsidRPr="00070C71" w:rsidRDefault="00FF1FFA" w:rsidP="00CE4CBB">
      <w:pPr>
        <w:jc w:val="center"/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II.</w:t>
      </w:r>
    </w:p>
    <w:p w:rsidR="00FF1FFA" w:rsidRPr="00070C71" w:rsidRDefault="00FF1FFA" w:rsidP="00FF1FFA">
      <w:pPr>
        <w:rPr>
          <w:sz w:val="22"/>
          <w:szCs w:val="22"/>
          <w:lang w:val="hr-HR"/>
        </w:rPr>
      </w:pPr>
    </w:p>
    <w:p w:rsidR="00FF1FFA" w:rsidRPr="00070C71" w:rsidRDefault="00FF1FFA" w:rsidP="00087D37">
      <w:pPr>
        <w:ind w:firstLine="709"/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Ovaj zaključak s općim i posebnim dijelom Polugodišnjeg Izvještaja o izvršenju Proračuna bit će objavljen u Službenom glasniku Grada Osijeka.</w:t>
      </w:r>
    </w:p>
    <w:p w:rsidR="00FF1FFA" w:rsidRDefault="00FF1FFA" w:rsidP="00FF1FFA">
      <w:pPr>
        <w:rPr>
          <w:sz w:val="22"/>
          <w:szCs w:val="22"/>
          <w:lang w:val="hr-HR"/>
        </w:rPr>
      </w:pPr>
    </w:p>
    <w:p w:rsidR="00087D37" w:rsidRPr="00070C71" w:rsidRDefault="00087D37" w:rsidP="00FF1FFA">
      <w:pPr>
        <w:rPr>
          <w:sz w:val="22"/>
          <w:szCs w:val="22"/>
          <w:lang w:val="hr-HR"/>
        </w:rPr>
      </w:pPr>
    </w:p>
    <w:p w:rsidR="00FF1FFA" w:rsidRPr="00070C71" w:rsidRDefault="00FF1FFA" w:rsidP="00FF1FFA">
      <w:pPr>
        <w:rPr>
          <w:sz w:val="22"/>
          <w:szCs w:val="22"/>
          <w:lang w:val="hr-HR"/>
        </w:rPr>
      </w:pPr>
      <w:r w:rsidRPr="00070C71">
        <w:rPr>
          <w:sz w:val="22"/>
          <w:szCs w:val="22"/>
          <w:lang w:val="hr-HR"/>
        </w:rPr>
        <w:t>KLASA: 400-08/19-01/3</w:t>
      </w:r>
    </w:p>
    <w:p w:rsidR="00087D37" w:rsidRPr="00070C71" w:rsidRDefault="00FF1FFA" w:rsidP="00FF1FFA">
      <w:pPr>
        <w:rPr>
          <w:sz w:val="22"/>
          <w:szCs w:val="22"/>
        </w:rPr>
      </w:pPr>
      <w:r w:rsidRPr="00070C71">
        <w:rPr>
          <w:sz w:val="22"/>
          <w:szCs w:val="22"/>
        </w:rPr>
        <w:t>URBROJ: 2158/01-01-19-10</w:t>
      </w:r>
    </w:p>
    <w:p w:rsidR="00FF1FFA" w:rsidRDefault="00FF1FFA" w:rsidP="00FF1FFA">
      <w:pPr>
        <w:rPr>
          <w:sz w:val="22"/>
          <w:szCs w:val="22"/>
        </w:rPr>
      </w:pPr>
      <w:r w:rsidRPr="00070C71">
        <w:rPr>
          <w:sz w:val="22"/>
          <w:szCs w:val="22"/>
        </w:rPr>
        <w:t>Osijek, 11. listopada 2019.</w:t>
      </w:r>
    </w:p>
    <w:p w:rsidR="00087D37" w:rsidRPr="00070C71" w:rsidRDefault="00087D37" w:rsidP="00FF1FFA">
      <w:pPr>
        <w:rPr>
          <w:sz w:val="22"/>
          <w:szCs w:val="22"/>
        </w:rPr>
      </w:pPr>
    </w:p>
    <w:p w:rsidR="00FF1FFA" w:rsidRPr="00070C71" w:rsidRDefault="00FF1FFA" w:rsidP="00FF1FFA">
      <w:pPr>
        <w:rPr>
          <w:sz w:val="22"/>
          <w:szCs w:val="22"/>
        </w:rPr>
      </w:pPr>
    </w:p>
    <w:p w:rsidR="00CE4CBB" w:rsidRPr="00070C71" w:rsidRDefault="00CE4CBB" w:rsidP="00087D37">
      <w:pPr>
        <w:pStyle w:val="Tijeloteksta"/>
        <w:tabs>
          <w:tab w:val="center" w:pos="7371"/>
        </w:tabs>
        <w:rPr>
          <w:b w:val="0"/>
          <w:i/>
          <w:spacing w:val="0"/>
          <w:sz w:val="22"/>
          <w:szCs w:val="22"/>
        </w:rPr>
      </w:pPr>
      <w:r w:rsidRPr="00070C71">
        <w:rPr>
          <w:b w:val="0"/>
          <w:spacing w:val="0"/>
          <w:sz w:val="22"/>
          <w:szCs w:val="22"/>
        </w:rPr>
        <w:tab/>
        <w:t xml:space="preserve">Predsjednik </w:t>
      </w:r>
    </w:p>
    <w:p w:rsidR="00CE4CBB" w:rsidRPr="00070C71" w:rsidRDefault="00CE4CBB" w:rsidP="00087D37">
      <w:pPr>
        <w:pStyle w:val="Tijeloteksta"/>
        <w:tabs>
          <w:tab w:val="center" w:pos="7371"/>
        </w:tabs>
        <w:rPr>
          <w:b w:val="0"/>
          <w:i/>
          <w:spacing w:val="0"/>
          <w:sz w:val="22"/>
          <w:szCs w:val="22"/>
        </w:rPr>
      </w:pPr>
      <w:r w:rsidRPr="00070C71">
        <w:rPr>
          <w:b w:val="0"/>
          <w:spacing w:val="0"/>
          <w:sz w:val="22"/>
          <w:szCs w:val="22"/>
        </w:rPr>
        <w:tab/>
        <w:t>Gradskoga vijeća</w:t>
      </w:r>
    </w:p>
    <w:p w:rsidR="00CE4CBB" w:rsidRPr="00070C71" w:rsidRDefault="00CE4CBB" w:rsidP="00087D37">
      <w:pPr>
        <w:pStyle w:val="Tijeloteksta"/>
        <w:tabs>
          <w:tab w:val="center" w:pos="7371"/>
        </w:tabs>
        <w:rPr>
          <w:b w:val="0"/>
          <w:spacing w:val="0"/>
          <w:sz w:val="22"/>
          <w:szCs w:val="22"/>
        </w:rPr>
      </w:pPr>
      <w:r w:rsidRPr="00070C71">
        <w:rPr>
          <w:b w:val="0"/>
          <w:spacing w:val="0"/>
          <w:sz w:val="22"/>
          <w:szCs w:val="22"/>
        </w:rPr>
        <w:tab/>
        <w:t>dr.sc. Željko Požega, v.r.</w:t>
      </w:r>
    </w:p>
    <w:p w:rsidR="008069BF" w:rsidRPr="00070C71" w:rsidRDefault="008069BF" w:rsidP="00087D37">
      <w:pPr>
        <w:pStyle w:val="Tijeloteksta"/>
        <w:tabs>
          <w:tab w:val="center" w:pos="7371"/>
        </w:tabs>
        <w:jc w:val="center"/>
        <w:rPr>
          <w:b w:val="0"/>
          <w:spacing w:val="0"/>
          <w:sz w:val="22"/>
          <w:szCs w:val="22"/>
        </w:rPr>
        <w:sectPr w:rsidR="008069BF" w:rsidRPr="00070C71" w:rsidSect="00087D37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417" w:right="1417" w:bottom="1417" w:left="1417" w:header="720" w:footer="720" w:gutter="0"/>
          <w:cols w:space="708"/>
          <w:titlePg/>
          <w:docGrid w:linePitch="326"/>
        </w:sectPr>
      </w:pPr>
    </w:p>
    <w:p w:rsidR="008069BF" w:rsidRPr="00D226D1" w:rsidRDefault="008069BF" w:rsidP="008069BF">
      <w:pPr>
        <w:pStyle w:val="Tijeloteksta"/>
        <w:jc w:val="center"/>
        <w:rPr>
          <w:spacing w:val="0"/>
          <w:szCs w:val="24"/>
          <w:lang w:val="hr-HR"/>
        </w:rPr>
      </w:pPr>
      <w:r w:rsidRPr="00D226D1">
        <w:rPr>
          <w:spacing w:val="0"/>
          <w:szCs w:val="24"/>
          <w:lang w:val="hr-HR"/>
        </w:rPr>
        <w:lastRenderedPageBreak/>
        <w:t>II. OPĆI DIO PRORAČUNA</w:t>
      </w:r>
    </w:p>
    <w:p w:rsidR="008069BF" w:rsidRPr="00070C71" w:rsidRDefault="008069BF" w:rsidP="008069BF">
      <w:pPr>
        <w:pStyle w:val="Tijeloteksta"/>
        <w:jc w:val="center"/>
        <w:rPr>
          <w:b w:val="0"/>
          <w:spacing w:val="0"/>
          <w:sz w:val="32"/>
          <w:szCs w:val="32"/>
          <w:lang w:val="hr-HR"/>
        </w:rPr>
      </w:pPr>
    </w:p>
    <w:p w:rsidR="008069BF" w:rsidRPr="00161863" w:rsidRDefault="008069BF" w:rsidP="00FE1B24">
      <w:pPr>
        <w:ind w:right="538" w:firstLine="708"/>
        <w:rPr>
          <w:sz w:val="22"/>
          <w:szCs w:val="22"/>
          <w:lang w:val="hr-HR"/>
        </w:rPr>
      </w:pPr>
      <w:r w:rsidRPr="00161863">
        <w:rPr>
          <w:sz w:val="22"/>
          <w:szCs w:val="22"/>
          <w:lang w:val="hr-HR"/>
        </w:rPr>
        <w:t>Izvršenje Općeg dijela Proračuna Grada Osijeka za razdoblje I.-VI. 2019. prikazano je kroz Sažetak Računa prihoda i rashoda i Računa financiranja.</w:t>
      </w:r>
    </w:p>
    <w:p w:rsidR="008069BF" w:rsidRPr="00161863" w:rsidRDefault="008069BF" w:rsidP="00FE1B24">
      <w:pPr>
        <w:ind w:right="822" w:firstLine="708"/>
        <w:rPr>
          <w:sz w:val="22"/>
          <w:szCs w:val="22"/>
          <w:lang w:val="hr-HR"/>
        </w:rPr>
      </w:pPr>
      <w:r w:rsidRPr="00161863">
        <w:rPr>
          <w:sz w:val="22"/>
          <w:szCs w:val="22"/>
          <w:lang w:val="hr-HR"/>
        </w:rPr>
        <w:t xml:space="preserve"> Račun prihoda i rashoda čine tablice: Prihodi i rashodi prema ekonomskoj klasifikaciji, Prihodi i rashodi prema izvorima financiranja te Rashodi prema funkcijskoj klasifikaciji. Račun zaduživanja/financiranja čine tablice: Račun financiranja prema ekonomskoj klasifikaciji, Analitički prikaz ostvarenih primitaka i izvršenih izdataka po svakom pojedinačnom zajmu, kreditu i vrijednosnom papiru te Račun financiranja prema izvorima financiranja.</w:t>
      </w:r>
    </w:p>
    <w:p w:rsidR="0049079B" w:rsidRPr="00070C71" w:rsidRDefault="0049079B" w:rsidP="0049079B">
      <w:pPr>
        <w:pStyle w:val="Tijeloteksta"/>
        <w:tabs>
          <w:tab w:val="center" w:pos="3119"/>
        </w:tabs>
        <w:jc w:val="center"/>
        <w:rPr>
          <w:b w:val="0"/>
          <w:spacing w:val="0"/>
          <w:sz w:val="22"/>
          <w:szCs w:val="22"/>
        </w:rPr>
      </w:pPr>
    </w:p>
    <w:p w:rsidR="008069BF" w:rsidRPr="00070C71" w:rsidRDefault="008069BF" w:rsidP="008069BF">
      <w:pPr>
        <w:pStyle w:val="Tijeloteksta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Sažetak A. Računa prihoda i rashoda i B. Računa financiranja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560"/>
        <w:gridCol w:w="1559"/>
        <w:gridCol w:w="1466"/>
        <w:gridCol w:w="1466"/>
        <w:gridCol w:w="850"/>
        <w:gridCol w:w="851"/>
      </w:tblGrid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bookmarkStart w:id="0" w:name="RANGE!A2:H24"/>
            <w:r w:rsidRPr="00070C71">
              <w:rPr>
                <w:b/>
                <w:bCs/>
                <w:sz w:val="20"/>
                <w:lang w:val="hr-HR"/>
              </w:rPr>
              <w:t>Račun / opis</w:t>
            </w:r>
            <w:bookmarkEnd w:id="0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>Izvršenje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 I-VI 2018.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A. RAČUN PRIHODA I RASHODA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219.547.258,10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574.089.024,00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574.089.024,00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240.589.289,97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41,91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6.205.121,97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17.554.800,00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17.554.800,00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5.881.962,43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33,51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UKUPNI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225.752.380,07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591.643.824,00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591.643.824,00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246.471.252,40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41,66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182.923.623,22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440.805.273,00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440.805.383,00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193.328.571,23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43,86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26.610.215,48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242.646.427,00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242.646.317,00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44.449.513,07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167,04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UKUPNI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209.533.838,70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237.778.084,30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34,79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VIŠAK / MANJAK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16.218.541,37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-91.807.876,00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-91.807.876,00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8.693.168,10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-9,47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B. RAČUN ZADUŽIVANJA / FINANCIRANJA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 Primitci od financijske imovine i zaduživanja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17,11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5 Izdatci za financijsku imovinu i otplate zajmova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76,57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NETO ZADUŽIVANJE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-7.782.164,08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87.961.807,00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87.961.807,00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3.990.964,98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-51,28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4,54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UKUPNI DONOS VIŠKA/MANJKA IZ PRETHODNE(IH) GODINA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Planirani/korišteni višak-Grad Osijek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3.692.544,00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3.692.544,00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3.692.543,34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Planirani/korišteni višak proračunskih korisnika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1.317.428,26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2.903.525,00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2.903.525,00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1.478.431,83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50,92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VIŠAK / MANJAK IZ PRETHODNE(IH) GODINE KOJI ĆE SE POKRITI / RASPOREDITI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1.317.428,26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6.596.069,00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6.596.069,00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5.170.975,17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392,51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78,39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Pokriće manjka Grada Osijeka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-311.786,98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Pokriće manjka proračunskih korisnika iz proračuna Grada Osijeka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-1.300.000,00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-1.300.000,00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-1.000.000,00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76,92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Pokriće manjka proračunskih korisnika iz vlastitih i namjenskih prihoda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-1.450.000,00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-1.450.000,00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-556.720,00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38,39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POKRIĆE MANJKA (UKUPNO)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-1.611.786,98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-2.750.000,00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-2.750.000,00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-1.556.720,00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56,61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VIŠAK / MANJAK + NETO ZADUŽIVANJE / FINANCIRANJE + KORIŠTENO U PRETHODNIM GODINAMA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REZULTAT GODINE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8.142.018,57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16.298.388,25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</w:tbl>
    <w:p w:rsidR="0097220A" w:rsidRPr="00070C71" w:rsidRDefault="0097220A" w:rsidP="008069BF">
      <w:pPr>
        <w:pStyle w:val="Tijeloteksta"/>
        <w:rPr>
          <w:spacing w:val="0"/>
          <w:sz w:val="22"/>
          <w:szCs w:val="22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p w:rsidR="0097220A" w:rsidRPr="00070C71" w:rsidRDefault="0097220A" w:rsidP="0097220A">
      <w:pPr>
        <w:pStyle w:val="Tijeloteksta"/>
        <w:suppressAutoHyphens w:val="0"/>
        <w:jc w:val="both"/>
        <w:rPr>
          <w:spacing w:val="0"/>
          <w:szCs w:val="24"/>
          <w:lang w:val="hr-HR"/>
        </w:rPr>
      </w:pPr>
      <w:r w:rsidRPr="00070C71">
        <w:rPr>
          <w:spacing w:val="0"/>
          <w:szCs w:val="24"/>
          <w:lang w:val="hr-HR"/>
        </w:rPr>
        <w:lastRenderedPageBreak/>
        <w:t>A.</w:t>
      </w:r>
      <w:r w:rsidRPr="00070C71">
        <w:rPr>
          <w:spacing w:val="0"/>
          <w:szCs w:val="24"/>
          <w:lang w:val="hr-HR"/>
        </w:rPr>
        <w:tab/>
        <w:t>Račun prihoda i rashoda</w:t>
      </w:r>
    </w:p>
    <w:p w:rsidR="0097220A" w:rsidRPr="00070C71" w:rsidRDefault="0097220A" w:rsidP="0097220A">
      <w:pPr>
        <w:pStyle w:val="Tijeloteksta"/>
        <w:suppressAutoHyphens w:val="0"/>
        <w:jc w:val="both"/>
        <w:rPr>
          <w:spacing w:val="0"/>
          <w:szCs w:val="24"/>
          <w:lang w:val="hr-HR"/>
        </w:rPr>
      </w:pPr>
    </w:p>
    <w:p w:rsidR="0097220A" w:rsidRPr="00070C71" w:rsidRDefault="0097220A" w:rsidP="0097220A">
      <w:pPr>
        <w:pStyle w:val="Tijeloteksta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Prihodi i rashodi prema ekonomskoj klasifikaciji</w:t>
      </w:r>
    </w:p>
    <w:p w:rsidR="0097220A" w:rsidRPr="00070C71" w:rsidRDefault="0097220A" w:rsidP="0097220A">
      <w:pPr>
        <w:pStyle w:val="Tijeloteksta"/>
        <w:rPr>
          <w:spacing w:val="0"/>
          <w:sz w:val="22"/>
          <w:szCs w:val="22"/>
          <w:lang w:val="hr-HR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Račun / opis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2018.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A. RAČUN PRIHODA I RASHODA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219.547.258,10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574.089.024,00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574.089.024,00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240.589.289,97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109,58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41,91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129.695.831,69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259.418.676,00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259.418.676,00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142.770.391,02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110,08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55,03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115.792.957,30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234.995.606,00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234.995.606,00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128.723.404,52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111,17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54,78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91.125.770,24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99.823.002,96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109,54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6112 Porez i prirez na dohodak od samostalnih djelatnosti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11.421.075,08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13.208.421,13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115,65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6113 Porez i prirez na dohodak od imovine i imovinskih prava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2.837.609,28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3.185.487,33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112,26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6.800.468,50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8.238.353,50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121,14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6115 Porez i prirez na dohodak po godišnjoj prijavi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4.152.524,50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3.522.050,55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84,82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6116 Porez i prirez na dohodak utvrđen u postupku nadzora za prethodne godine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90.552,29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1.515.891,25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1.674,05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-635.042,59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-769.802,20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121,22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12.447.412,16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21.573.000,00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21.573.000,00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12.420.781,41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99,79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57,58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111.159,20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154.940,21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139,39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12.336.252,96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12.265.841,20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99,43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1.455.462,23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1.626.205,09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111,73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57,06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1.439.842,40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1.600.262,11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111,14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15.619,83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25.942,98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166,09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616 Ostali prihodi od poreza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 Pomoći iz inozemstva i od subjekata unutar općeg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33.628.997,26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167.148.546,00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167.148.546,00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34.625.207,18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102,96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20,72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631 Pomoći od inozemnih vlada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28.276,04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17,67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6312 Kapitalne pomoći od inozemnih vlada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28.276,04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632 Pomoći od međunarodnih organizacija te institucija i tijela EU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269.101,29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3.722.669,00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3.722.669,00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1.167.715,74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433,93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31,37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6321 Tekuće pomoći od međunarodnih organizacija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178.302,97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6323 Tekuće pomoći od institucija i tijela  EU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1.167.715,74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6324 Kapitalne pomoći od institucija i tijela  EU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90.798,32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633 Pomoći proračunu iz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1.769.102,73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27.647.667,00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27.647.667,00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907.730,31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51,31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3,28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6331 Tekuće pomoći proračunu iz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1.578.016,33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439.691,63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27,86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6332 Kapitalne pomoći proračunu iz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191.086,40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468.038,68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244,94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634 Pomoći od izvanproračunskih korisnika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5.248.158,11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10.130.641,00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10.130.641,00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2.705.475,80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51,55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26,71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6341 Tekuće pomoći od izvanproračunskih korisnika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2.569.441,95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2.677.725,80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104,21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6342 Kapitalne pomoći od izvanproračunskih korisnika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2.678.716,16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27.750,00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1,04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635 Pomoći izravnanja za decentralizirane funkcije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9.579.765,67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20.611.474,00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20.611.474,00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9.040.396,33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94,37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6351 Tekuće pomoći izravnanja za decentralizirane funkcije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8.226.590,67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7.672.308,33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93,26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6352 Kapitalne pomoći izravnanja za decentralizirane funkcije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1.353.175,00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1.368.088,00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101,10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636 Pomoći proračunskim korisnicima iz proračuna koji im nije nadležan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8.446.402,25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20.988.386,00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20.988.386,00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10.646.248,83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126,04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50,72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6361 Tekuće pomoći proračunskim korisnicima iz proračuna koji im nije nadležan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8.166.359,36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10.589.073,83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129,67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6362 Kapitalne pomoći proračunskim korisnicima iz proračuna koji im nije nadležan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280.042,89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57.175,00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20,42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638 Pomoći iz državnog proračuna temeljem prijenosa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8.316.467,21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83.882.709,00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83.882.709,00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10.116.501,57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121,64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12,06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6381 Tekuće pomoći iz državnog proračuna temeljem prijenosa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2.263.413,19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1.666.042,32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73,61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6382 Kapitalne pomoći iz državnog proračuna temeljem prijenosa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6.053.054,02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8.450.459,25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139,61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639 Prijenosi između proračunskih korisnika istog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12.862,56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257,25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6391 Tekući prijenosi između proračunskih korisnika istog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12.862,56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9.937.365,85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26.037.650,00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26.037.650,00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10.340.173,55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104,05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39,71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226.324,42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673.270,00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673.270,00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243.364,83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107,53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36,15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64.581,37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92.782,19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143,67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149.743,05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142.582,64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95,22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6416 Prihodi od dividendi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12.000,00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66,67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9.711.041,43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25.363.380,00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25.363.380,00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10.096.808,72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103,97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1.820.320,62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1.724.852,73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94,76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6.865.209,18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6.771.500,52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98,64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1.025.511,63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1.600.455,47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156,06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43.371.170,02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100.231.423,00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100.231.423,00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49.927.800,64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115,12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49,81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1.557.522,14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4.563.133,00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4.563.133,00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1.325.872,93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85,13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29,06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6512 ¦upanijske, gradske i općinske pristojbe i naknade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398.394,59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332.860,30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83,55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596.001,06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485.745,80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81,50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563.126,49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507.266,83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90,08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15.881.502,25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31.373.290,00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31.373.290,00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17.519.127,39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110,31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55,84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6521 Prihodi državne uprave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112,00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85.030,04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873.173,06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1.026,90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17.749,90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23.282,95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131,17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 xml:space="preserve">6526 Ostali nespomenuti prihodi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15.778.722,31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16.622.559,38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105,35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25.932.145,63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64.295.000,00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64.295.000,00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31.082.800,32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119,86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48,34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3.596.863,60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3.271.388,22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90,95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22.335.282,03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27.811.412,10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124,52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1.868.581,34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4.339.274,00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4.339.274,00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1.991.201,32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106,56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45,89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1.518.769,58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3.477.527,00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3.477.527,00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1.309.267,83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86,21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37,65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6614 Prihodi od prodaje proizvoda i robe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214.523,95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225.390,20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105,07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1.304.245,63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1.083.877,63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83,10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663 Donacije od pravnih i fizičkih osoba izvan općeg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349.811,76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861.747,00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861.747,00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681.933,49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194,94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79,13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319.920,76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389.430,80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121,73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29.891,00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292.502,69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978,56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1.045.311,94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16.913.455,00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16.913.455,00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934.516,26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89,40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5,53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369.284,39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782.000,00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782.000,00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359.059,44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97,23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45,92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6819 Ostale kazne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369.284,39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359.059,44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97,23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676.027,55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16.131.455,00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16.131.455,00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575.456,82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85,12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676.027,55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575.456,82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85,12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6.205.121,97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17.554.800,00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17.554.800,00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5.881.962,43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94,79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33,51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3.190.338,51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8.044.600,00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8.044.600,00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3.249.976,08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101,87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40,40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3.190.338,51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8.044.600,00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8.044.600,00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3.249.976,08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101,87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40,40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3.190.338,51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3.249.976,08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101,87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3.014.783,46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9.510.200,00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9.510.200,00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2.631.986,35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87,30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27,68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3.013.628,24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9.486.200,00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9.486.200,00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2.608.379,55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86,55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27,50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7211 Stambeni objekti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2.674.689,24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2.506.279,55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93,70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7212 Poslovni objekti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338.939,00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102.100,00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30,12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722 Prihodi od prodaje postrojenja i opreme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1.155,22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606,80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15,17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7222 Komunikacijska oprema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1.155,22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606,80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52,53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723 Prihodi od prodaje prijevoznih sredstava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115,00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7231 Prijevozna sredstva u cestovnom prometu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182.923.623,22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440.805.273,00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440.805.383,00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193.328.571,23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105,69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58.267.037,81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128.800.746,00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128.731.646,00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62.787.609,02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107,76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48,77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47.009.187,68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103.599.342,00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103.529.992,00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50.695.797,96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107,84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46.967.465,68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50.674.962,99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107,89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3113 Plaće za prekovremeni rad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41.722,00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3114 Plaće za posebne uvjete rada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20.834,97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2.623.708,14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6.634.138,00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6.634.288,00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3.442.090,97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131,19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51,88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2.623.708,14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3.442.090,97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131,19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8.634.141,99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18.567.266,00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18.567.366,00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8.649.720,09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100,18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46,59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 Doprinosi za mirovinsko osiguranje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599.569,16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1.007.893,43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168,10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 xml:space="preserve">3132 Doprinosi za obvezno zdravstveno osiguranje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7.318.580,94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7.574.823,32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103,50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715.991,89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67.003,34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9,36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54.737.501,85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162.218.242,00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162.218.342,00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60.153.870,89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109,90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37,08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2.303.671,15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6.869.917,68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6.869.117,68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2.543.761,64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110,42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37,03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893.109,10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1.148.743,78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128,62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1.305.496,55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1.234.012,86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94,52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70.662,42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131.300,32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185,81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34.403,08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29.704,68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86,34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17.716.422,25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38.199.253,00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38.186.353,00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19.548.106,76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110,34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51,19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1.353.777,16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1.376.626,34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101,69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3222 Materijal i sirovine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5.966.351,57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6.354.255,99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106,50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9.796.361,94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11.077.167,20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113,07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365.256,37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368.144,66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100,79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167.791,32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321.874,24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191,83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66.883,89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50.038,33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74,81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29.252.626,79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101.286.490,00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101.300.490,00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31.744.620,90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108,52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31,34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2.371.779,62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3.554.464,69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149,86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9.681.272,61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10.373.137,66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107,15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862.946,49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769.381,35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89,16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4.956.428,73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5.165.954,16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104,23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477.383,32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852.419,36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178,56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1.751.465,28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788.264,32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45,01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4.074.774,21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4.813.516,28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118,13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305.505,56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355.084,91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116,23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4.771.070,97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5.072.398,17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106,32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427.545,00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1.166.549,00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1.166.549,00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462.403,42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108,15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39,64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427.545,00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462.403,42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108,15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5.037.236,66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14.696.032,32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14.695.832,32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5.854.978,17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116,23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1.180.858,86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1.144.326,90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96,91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232.044,94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270.990,07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116,78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367.878,94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508.755,19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138,29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 Čanarine i norme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49.805,95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49.627,10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99,64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181.756,39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198.282,88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109,09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3296 Troškovi sudskih postupaka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385.233,33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3.024.891,58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3.297.762,70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109,02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3.029.332,23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7.190.135,00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7.429.645,00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2.120.166,42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69,99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28,54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763.072,57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2.894.273,00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2.894.273,00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862.196,40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112,99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29,79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3421 Kamate za primljene kredite i zajmove od međunarodnih organizacija, institucija i tijela EU te inoze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2.572,89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3422 Kamate za primljene kredite i zajmove od kreditnih i ostalih financijskih institucija u javnom sekto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10.375,00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3423 Kamate za primljene kredite i zajmove od kreditnih i ostalih financijskih institucija izvan javnog s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752.697,57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856.773,13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113,83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3427 Kamate za primljene zajmove od trgovačkih društava i obrtnika izvan javnog sektora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2.850,38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2.266.259,66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4.295.862,00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4.535.372,00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1.257.970,02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55,51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27,74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290.753,39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302.686,53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104,10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3432 Negativne tečajne razlike i razlike zbog primjene valutne klauzule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1.200,16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833,88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69,48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43.971,88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20.995,63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47,75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1.930.334,23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933.453,98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48,36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31.121.923,46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58.536.500,00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58.536.500,00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31.216.759,06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100,30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53,33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30.079.600,00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48.833.300,00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48.833.300,00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30.087.624,91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61,61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3512 Subvencije trgovačkim društvima u javnom sektoru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30.079.600,00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30.087.624,91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100,03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907.582,76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8.055.000,00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8.055.000,00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558.186,82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61,50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6,93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3522 Subvencije trgovačkim društvima izvan javnog sektora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774.994,63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437.500,00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56,45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132.588,13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120.686,82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91,02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353 Subvencije trgovačkim društvima, zadrugama, poljoprivrednicima i obrtnicima iz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134.740,70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1.648.200,00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1.648.200,00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570.947,33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423,74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34,64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3531 Subvencije trgovačkim društvima, zadrugama, poljoprivrednicima i obrtnicima iz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134.740,70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570.947,33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423,74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 Pomoći dane u inozemstvo i unutar općeg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2.578.263,63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12.281.200,00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12.350.800,00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2.230.199,84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86,50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18,06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361 Pomoći inozemnim vladama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48.403,08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3611 Tekuće pomoći inozemnim vladama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48.403,08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362 Pomoći međunarodnim organizacijama te institucijama i tijelima EU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4.338.000,00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4.338.000,00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359.954,35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8,30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3621 Tekuće pomoći međunarodnim organizacijama te institucijama i tijelima EU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359.954,35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2.376.372,12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5.974.500,00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6.044.100,00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1.434.753,42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60,38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23,74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1.365.648,40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1.407.982,76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103,10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1.010.723,72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26.770,66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2,65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 Pomoći proračunskim korisnicima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153.488,43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1.953.700,00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1.953.700,00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422.629,51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275,35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21,63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 Tekuće pomoći proračunskim korisnicima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153.488,43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160.189,58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104,37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3662 Kapitalne pomoći proračunskim korisnicima drugih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262.439,93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369 Prijenosi između proračunskih korisnika istog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12.862,56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85,75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3691 Tekući prijenosi između proračunskih korisnika istog proračuna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3693 Tekući prijenosi između proračunskih korisnika istog proračuna temeljem prijenosa EU sredstava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12.012,56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6.917.977,41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15.050.600,00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15.050.600,00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6.313.198,80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41,95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6.917.977,41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15.050.600,00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15.050.600,00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6.313.198,80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41,95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3.463.977,50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4.007.783,02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115,70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3.453.999,91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2.305.415,78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66,75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26.271.586,83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56.727.850,00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56.487.850,00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28.506.767,20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108,51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50,47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15.128.881,10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30.172.350,00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30.172.350,00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15.663.316,79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103,53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51,91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15.083.655,27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15.636.737,26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103,67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3812 Tekuće donacije u naravi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45.225,83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26.579,53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58,77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357.995,88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19,78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3821 Kapitalne donacije neprofitnim organizacijama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250.000,00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3822 Kapitalne donacije građanima i kućanstvima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107.995,88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383 Kazne, penali i naknade štete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9.910,10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115.500,00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115.500,00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7.711,80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77,82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6,68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3831 Naknade šteta pravnim i fizičkim osobama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9.910,10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7.711,80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77,82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385 Izvanredni rashodi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11.132.795,63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24.480.000,00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24.240.000,00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12.477.742,73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112,08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51,48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 Kapitalne pomoći kreditnim i ostalim financijskim institucijama te trgovačkim društvima u javnom sek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11.132.795,63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12.477.742,73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112,08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26.610.215,48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242.646.427,00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242.646.317,00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44.449.513,07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167,04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1.735.125,00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11.474.650,00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11.474.540,00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3.332.673,83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192,07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29,04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1.807.500,00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1.807.500,00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14,27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4111 Zemljište 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258.000,00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1.735.125,00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9.667.150,00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9.667.040,00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3.074.673,83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177,20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31,81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4123 Licence   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1.198,00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4126 Ostala nematerijalna imovina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1.735.125,00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3.073.475,83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177,13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23.216.244,19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213.482.527,00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213.482.527,00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39.353.038,72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169,51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20.801.163,63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200.610.434,00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200.610.434,00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37.774.958,67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181,60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18,83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4211 Stambeni objekti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509.000,00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433.000,00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85,07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2.112.626,73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20.146.412,80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953,62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4.885.075,40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1.372.266,57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28,09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13.294.461,50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15.823.279,30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119,02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1.865.883,20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11.027.413,00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11.027.413,00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1.301.297,69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69,74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11,80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659.088,96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462.784,01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70,22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58.585,85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280.972,35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479,59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78.510,74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57.453,04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73,18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4224 Medicinska i laboratorijska oprema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49.375,00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7.366,88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14,92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97220A" w:rsidRPr="00070C71" w:rsidRDefault="0097220A" w:rsidP="0097220A">
      <w:pPr>
        <w:jc w:val="left"/>
        <w:rPr>
          <w:sz w:val="20"/>
          <w:lang w:val="hr-HR"/>
        </w:rPr>
        <w:sectPr w:rsidR="0097220A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604"/>
        <w:gridCol w:w="1533"/>
        <w:gridCol w:w="1564"/>
        <w:gridCol w:w="1598"/>
        <w:gridCol w:w="992"/>
        <w:gridCol w:w="850"/>
      </w:tblGrid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 xml:space="preserve">4225 Instrumenti, uređaji i strojevi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800.814,45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66.018,19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8,24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4226 Sportska i glazbena oprema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20.336,94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15.550,00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76,46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199.171,26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411.153,22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206,43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423 Prijevozna sredstva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174.011,38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445.000,00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445.000,00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116.389,57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66,89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26,15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4231 Prijevozna sredstva u cestovnom prometu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174.011,38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116.389,57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66,89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 Knjige, umjetnička djela i ostale izložbene vrijednosti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28.934,53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97.530,00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97.530,00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44.116,36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152,47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45,23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28.934,53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44.116,36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152,47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425 Višegodišnji nasadi i osnovno stado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346.251,45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1.210.150,00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1.210.150,00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116.276,43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33,58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9,61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4262 Ulaganja u računalne programe           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307.251,45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41.401,43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13,47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4263 Umjetnička, literarna i znanstvena djela  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39.000,00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74.875,00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191,99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1.658.846,29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17.689.250,00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17.689.250,00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1.763.800,52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106,33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9,97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1.248.221,29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6.789.250,00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6.789.250,00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1.664.191,06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133,33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24,51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1.248.221,29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1.664.191,06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133,33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454 Dodatna ulaganja za ostalu nefinancijsku imovinu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410.625,00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10.900.000,00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10.900.000,00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99.609,46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0,91</w:t>
            </w:r>
          </w:p>
        </w:tc>
      </w:tr>
      <w:tr w:rsidR="0097220A" w:rsidRPr="00070C71" w:rsidTr="0097220A">
        <w:trPr>
          <w:trHeight w:val="20"/>
        </w:trPr>
        <w:tc>
          <w:tcPr>
            <w:tcW w:w="2127" w:type="pct"/>
            <w:shd w:val="clear" w:color="auto" w:fill="auto"/>
            <w:vAlign w:val="bottom"/>
            <w:hideMark/>
          </w:tcPr>
          <w:p w:rsidR="0097220A" w:rsidRPr="00070C71" w:rsidRDefault="0097220A" w:rsidP="0097220A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4541 Dodatna ulaganja za ostalu nefinancijsku imovinu                                                   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410.625,00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99.609,46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24,26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97220A" w:rsidRPr="00070C71" w:rsidRDefault="0097220A" w:rsidP="0097220A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97220A" w:rsidRPr="00070C71" w:rsidRDefault="0097220A" w:rsidP="0097220A">
      <w:pPr>
        <w:pStyle w:val="Tijeloteksta"/>
        <w:suppressAutoHyphens w:val="0"/>
        <w:jc w:val="both"/>
        <w:rPr>
          <w:spacing w:val="0"/>
          <w:szCs w:val="24"/>
          <w:lang w:val="hr-HR"/>
        </w:rPr>
      </w:pPr>
    </w:p>
    <w:p w:rsidR="0097220A" w:rsidRPr="00070C71" w:rsidRDefault="0097220A" w:rsidP="0097220A">
      <w:pPr>
        <w:pStyle w:val="Tijeloteksta"/>
        <w:suppressAutoHyphens w:val="0"/>
        <w:jc w:val="both"/>
        <w:rPr>
          <w:spacing w:val="0"/>
          <w:szCs w:val="24"/>
          <w:lang w:val="hr-HR"/>
        </w:rPr>
      </w:pPr>
    </w:p>
    <w:p w:rsidR="0097220A" w:rsidRPr="00070C71" w:rsidRDefault="0097220A" w:rsidP="0097220A">
      <w:pPr>
        <w:pStyle w:val="Tijeloteksta"/>
        <w:suppressAutoHyphens w:val="0"/>
        <w:jc w:val="both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Prihodi i rashodi prema izvorima financiranja</w:t>
      </w:r>
    </w:p>
    <w:p w:rsidR="00A62DC4" w:rsidRPr="00070C71" w:rsidRDefault="00A62DC4" w:rsidP="0097220A">
      <w:pPr>
        <w:pStyle w:val="Tijeloteksta"/>
        <w:suppressAutoHyphens w:val="0"/>
        <w:jc w:val="both"/>
        <w:rPr>
          <w:spacing w:val="0"/>
          <w:sz w:val="22"/>
          <w:szCs w:val="22"/>
          <w:lang w:val="hr-HR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558"/>
        <w:gridCol w:w="1558"/>
        <w:gridCol w:w="1561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Račun / opis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2018.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I RASHODI PREMA IZVORIMA FINANCIRANJA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A62DC4" w:rsidRPr="00FE1B24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FE1B24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 xml:space="preserve"> SVEUKUPNI PRIHODI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225.752.380,07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591.643.824,00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591.643.824,00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246.471.252,40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109,18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41,66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 Opći prihodi i primitci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150.111.526,88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304.629.217,00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304.629.217,00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160.710.981,82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107,09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52,76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1.1. Opći prihodi i primitci (nenamjenski)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136.109.668,91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276.911.451,00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276.911.451,00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146.752.321,65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111,47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54,77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1.2. Decentralizirana funkcija-osnovno školstvo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8.093.255,84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16.217.526,00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16.217.526,00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8.184.637,40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61,31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30,60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1.3. Decentralizirana funkcija-vatrogastvo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5.908.602,13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5.774.022,77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69,02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35,46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2. Vlastiti prihodi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2.524.459,00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5.620.287,00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5.620.287,00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2.241.939,65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222,32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2.2. Vlastiti prihodi-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2.524.459,00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5.620.287,00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5.620.287,00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2.241.939,65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 Prihodi za posebne namjene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38.989.413,87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121.651.103,00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121.651.103,00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51.503.357,49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146,77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42,34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3.1. Komunalna naknada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22.335.282,03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27.811.412,10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99,44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49,66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3.1.1. Prihodi za posebne namjene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9.574.781,28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3.2. Komunalni doprinos/Doprinos za šume/Naknada za legalizaciju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4.068.297,54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9.160.000,00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9.160.000,00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3.621.397,26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89,02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39,53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3.3. Spomenička renta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549.515,84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920.243,20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167,46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22,44</w:t>
            </w: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558"/>
        <w:gridCol w:w="1558"/>
        <w:gridCol w:w="1561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Izvor 3.4. Prihodi od poljop. zemljišta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661.120,48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657.551,07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99,46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53,04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3.5. Koncesije/Zakupnina od skloništa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1.607.569,21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1.465.614,25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91,17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52,72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3.6. Prihodi od sufinanciranja građana/Vodni doprinos/Naknada za uređenje voda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85.030,04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1.028.530,59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1.209,61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21,88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3.7. Prihodi mjesne samouprave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40.675,00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35.633,33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87,60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50,90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3.8. Prihodi od boravišne pristojbe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45.942,45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131.790,73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286,86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138,73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 Prihodi po posebnim ugovorima/Naknada za odlagališta/Naknada za neizgrađena parkirališta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21.200,00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14.650.100,00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14.650.100,00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3.9.1. Prihodi po posebnim propisima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28.836.323,00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28.836.323,00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15.831.184,96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54,90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 Pomoći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color w:val="000000"/>
                <w:sz w:val="20"/>
                <w:lang w:val="hr-HR"/>
              </w:rPr>
            </w:pPr>
            <w:r w:rsidRPr="00070C71">
              <w:rPr>
                <w:b/>
                <w:bCs/>
                <w:color w:val="000000"/>
                <w:sz w:val="20"/>
                <w:lang w:val="hr-HR"/>
              </w:rPr>
              <w:t>20.209.293,46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146.532.072,00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146.532.072,00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25.571.948,29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182,69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17,45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4.1. Tekuće pomoći iz državnog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1.253.093,49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1.567.100,00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1.567.100,00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257.744,66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20,57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16,45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4.1.1. Pomoći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6.067.348,00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6.067.348,00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3.410.721,82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56,21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 Tekuće pomoći iz županijskog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6.139.008,00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69.650,00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1,13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9,05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4.2.1. Pomoći HNK - Financiranje OBŽ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13.560.841,00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13.560.841,00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6.278.827,00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4.2.2. Tekuće pomoći iz županijskog proračuna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362.497,00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362.497,00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239.810,56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66,16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 Kapitalne pomoći iz državnog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11.086,40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15.824.000,00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15.824.000,00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109.928,40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991,56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0,69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4.3.1.  Fond za sufinanciranje provedbe EU projekata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9.097.917,00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9.097.917,00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358.110,28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3,94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4.3.2.  Kapitalne pomoći iz državnog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50,38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4.4. Kapitalne pomoći iz županijskog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4.4.1. Kapitalne pomoći iz županijskog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4.5. Kapitalne pomoći od izvanproračunskih 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2.526.341,16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27.750,00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1,10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0,57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4.6. Tekuće pomoći temeljem prijenosa sredstava EU i od međunarodnih organizacija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1.998.615,04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10.904.423,00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10.904.423,00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2.685.623,81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134,37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24,63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4.6.1. Tekuće pomoći temeljem prijenosa sredstava EU-PRORAČUNSKI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1.080.561,00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1.080.561,00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148.134,25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13,71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4.7. Tekuće pomoći od izvanproračunskih fondova/korisnika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2.378.457,03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4.540.000,00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4.540.000,00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2.617.690,23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110,06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57,66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4.7.1. Tekuće pomoći od izvanproračunskih fondova/korisnika-PRORAČUNSKI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728.641,00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728.641,00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60.035,57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4.8. Kapitalne pomoći temeljem prijenosa sredstava EU i od međunarodnih organizacija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5.722.692,34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75.168.144,00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75.168.144,00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7.743.819,25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135,32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10,30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4.8.1. Kapitalne pomoći temeljem prijenosa sredstava EU-PRORAČUNSKI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612.250,00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612.250,00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734.916,04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120,04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4.9.1. Tekuće pomoći iz gradskih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rPr>
                <w:rFonts w:ascii="Calibri" w:hAnsi="Calibri"/>
                <w:b/>
                <w:bCs/>
                <w:color w:val="000000"/>
                <w:sz w:val="20"/>
                <w:lang w:val="hr-HR"/>
              </w:rPr>
            </w:pPr>
            <w:r w:rsidRPr="00070C71">
              <w:rPr>
                <w:rFonts w:ascii="Calibri" w:hAnsi="Calibri"/>
                <w:b/>
                <w:bCs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696.889,45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72,82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105.150,00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681.945,00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681.945,00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679.033,49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209,15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99,57</w:t>
            </w: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558"/>
        <w:gridCol w:w="1558"/>
        <w:gridCol w:w="1561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Izvor 5.1. Tekuće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118.000,00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147,50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90,77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5.1.2. Tekuće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363.870,00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363.870,00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175.365,34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48,19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5.2. Kapitalne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220.686,37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481,06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5.2.1. Kapitalne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142.200,00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142.200,00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164.981,78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116,02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5.3.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25.150,00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 Prihodi od nefinancijske imovine i nadoknade štete s osnova osiguranja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5.802.476,01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12.529.200,00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12.529.200,00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5.763.991,66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99,32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6.1. Prodaja građevinskog zemljišta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3.141.004,89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5.157.500,00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5.157.500,00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3.231.300,00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102,60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62,65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6.2. Prodaja građevinskog zemljišta-zone/unaprijeđenje gospodarstva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6.3. Prodaja stanova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2.654.094,63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2.470.545,99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93,08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55,52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6.5. Prihodi od nefinanacijske imovine i naknade štete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7.376,49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66.700,00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66.700,00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62.145,67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93,17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9. Vlastiti i namjenski prihodi proračunskih 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8.010.061,05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9.1. Vlastiti i namjenski prihodi -osnovne škole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8.010.061,05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FE1B24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FE1B24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 xml:space="preserve"> SVEUKUPNI RASHODI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209.533.838,70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237.778.084,30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113,48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FE1B24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FE1B24">
              <w:rPr>
                <w:b/>
                <w:bCs/>
                <w:sz w:val="20"/>
                <w:lang w:val="hr-HR"/>
              </w:rPr>
              <w:t>34,79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 Opći prihodi i primitci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137.262.750,06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308.828.461,00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308.828.461,00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141.907.697,02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103,38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45,95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1.1. Opći prihodi i primitci (nenamjenski)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123.515.561,03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281.110.695,00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281.110.695,00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129.377.925,61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104,75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46,02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1.2. Decentralizirana funkcija-osnovno školstvo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7.724.808,76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16.217.526,00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16.217.526,00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7.105.017,53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91,98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43,81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1.3. Decentralizirana funkcija-vatrogastvo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6.022.380,27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5.424.753,88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90,08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47,17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2. Vlastiti prihodi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3.412.944,23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7.248.733,00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7.248.733,00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3.093.858,18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90,65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42,68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2.2. Vlastiti prihodi-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3.412.944,23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7.248.733,00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7.248.733,00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3.093.858,18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90,65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42,68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 Prihodi za posebne namjene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34.745.890,09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122.177.478,00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122.177.478,00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39.207.305,74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112,84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32,09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3.1. Komunalna naknada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18.235.689,84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19.951.302,87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72,47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35,63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3.1.1. Prihodi za posebne namjene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9.293.335,62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3.2. Komunalni doprinos/Doprinos za šume/Naknada za legalizaciju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3.085.535,87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9.160.000,00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9.160.000,00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3.211.223,47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104,07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35,06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3.3. Spomenička renta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327.058,38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81,76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7,98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3.4. Prihodi od poljoprivrednog zemljišta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2.597,67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883,30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3.5. Koncesije/Zakupnina od skloništa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2.255.517,53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117.377,13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5,20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4,22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3.6. Prihodi od sufinanciranja građana/Vodni doprinos/Naknada za uređenje voda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1.426.250,00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188.930,37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13,25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4,02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3.7. Prihodi mjesne samouprave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41.820,00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67.100,00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160,45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95,86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3.8. Prihodi od boravišne pristojbe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 Prihodi po posebnim ugovorima/Naknada za odlagališta/Naknada za neizgrađena parkirališta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5.143,56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14.650.100,00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14.650.100,00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10.479,39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203,74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3.9.1. Prihodi po posebnim propisima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29.362.698,00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29.362.698,00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15.332.950,83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52,22</w:t>
            </w: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558"/>
        <w:gridCol w:w="1558"/>
        <w:gridCol w:w="1561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Izvor 4. Pomoći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19.213.055,13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145.815.563,00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145.815.563,00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30.517.006,79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158,83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20,93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4.1. Tekuće pomoći iz državnog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687.611,15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1.567.100,00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1.567.100,00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137.647,73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20,02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8,78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4.1.1. Pomoći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6.151.993,00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6.151.993,00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2.930.693,21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47,64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 Tekuće pomoći iz županijskog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6.264.627,00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67.688,79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1,08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8,79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4.2.1. Pomoći HNK - Financiranje OBŽ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12.560.841,00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12.560.841,00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6.632.647,00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4.2.2. Tekuće pomoći iz županijskog proračuna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362.497,00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362.497,00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120.047,61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33,12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 Kapitalne pomoći iz državnog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84.916,75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15.824.000,00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15.824.000,00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2.944.636,21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3.467,67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18,61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4.3.1.  Fond za sufinanciranje provedbe EU projekata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9.097.917,00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9.097.917,00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671.584,14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7,38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4.3.2.  Kapitalne pomoći iz državnog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11.414,15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28,75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4.4. Kapitalne pomoći iz županijskog proračuna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22.846,88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76,16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4.4.1. Kapitalne pomoći iz županijskog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4.5. Kapitalne pomoći od izvanproračunskih 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3.285.968,56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129.050,00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3,93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2,65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4.6. Tekuće pomoći temeljem prijenosa sredstava EU i od međunarodnih organizacija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2.312.478,66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10.904.423,00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10.904.423,00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3.473.912,43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150,22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31,86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4.6.1. Tekuće pomoći temeljem prijenosa sredstava EU-PRORAČUNSKI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1.080.561,00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1.080.561,00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448.261,27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4.7. Tekuće pomoći od izvanproračunskih fondova/korisnika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282.128,93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4.540.000,00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45.450.000,00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558.064,95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197,80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1,23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4.7.1. Tekuće pomoći od izvanproračunskih fondova/korisnika-PRORAČUNSKI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927.487,00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927.487,00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303.800,90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32,76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4.8. Kapitalne pomoći temeljem prijenosa sredstava EU i od međunarodnih organizacija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6.295.324,08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75.168.144,00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75.168.144,00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11.189.262,90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177,74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14,89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4.8.1. Kapitalne pomoći temeljem prijenosa sredstava EU-PRORAČUNSKI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612.250,00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612.250,00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324.672,00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53,03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4.9.1. Tekuće pomoći iz gradskih proračuna-PRORAČUNSKI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rPr>
                <w:rFonts w:ascii="Calibri" w:hAnsi="Calibri"/>
                <w:b/>
                <w:bCs/>
                <w:color w:val="000000"/>
                <w:sz w:val="20"/>
                <w:lang w:val="hr-HR"/>
              </w:rPr>
            </w:pPr>
            <w:r w:rsidRPr="00070C71">
              <w:rPr>
                <w:rFonts w:ascii="Calibri" w:hAnsi="Calibri"/>
                <w:b/>
                <w:bCs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478.200,00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3.317,92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697.158,00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697.158,00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249.732,20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7.526,77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35,82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5.1. Tekuće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5.1.2. Tekuće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379.083,00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379.083,00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124.926,00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32,95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5.2. Kapitalne donacije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44.928,55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97,94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5.2.1. Kapitalne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142.200,00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142.200,00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79.877,65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56,17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5.3. Donacije-PRORAČUNSKI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3.317,92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 Prihodi od nefinancijske imovine i nadoknade štete s osnova osiguranja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2.381.149,42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12.529.200,00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12.529.200,00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1.806.917,10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75,88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14,42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6.1. Prodaja građevinskog zemljišta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1.662.917,78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5.157.500,00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5.157.500,00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1.113.225,81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66,94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21,58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6.2. Prodaja građevinskog zemljišta-zone/unaprijeđenje gospodarstva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10.177,50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558"/>
        <w:gridCol w:w="1558"/>
        <w:gridCol w:w="1561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Izvor 6.3. Prodaja stanova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706.536,77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4.450.000,00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4.450.000,00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655.015,86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92,71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14,72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6.5. Prihodi od nefinanacijske imovine i naknade štete - PRORAČUNSKI KORISNICI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1.517,37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66.700,00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66.700,00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38.675,43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2.548,85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57,98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7. Namjenski primitci od zaduživanja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4.180.033,69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20.995.567,27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502,28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24,37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7.1. Sredstva iz kredita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4.180.033,69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20.995.567,27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502,28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24,37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9. Vlastiti i namjenski prihodi proračunskih korisnika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8.334.698,16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21" w:type="pct"/>
            <w:shd w:val="clear" w:color="auto" w:fill="FFFFFF"/>
            <w:vAlign w:val="center"/>
            <w:hideMark/>
          </w:tcPr>
          <w:p w:rsidR="0097220A" w:rsidRPr="00070C71" w:rsidRDefault="0097220A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9.1. Vlastiti i namjenski prihodi -osnovne škole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8.334.698,16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6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55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354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303" w:type="pct"/>
            <w:shd w:val="clear" w:color="auto" w:fill="FFFFFF"/>
            <w:noWrap/>
            <w:vAlign w:val="center"/>
            <w:hideMark/>
          </w:tcPr>
          <w:p w:rsidR="0097220A" w:rsidRPr="00070C71" w:rsidRDefault="0097220A" w:rsidP="0097220A">
            <w:pPr>
              <w:jc w:val="right"/>
              <w:rPr>
                <w:b/>
                <w:bCs/>
                <w:color w:val="FFFFFF"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</w:tbl>
    <w:p w:rsidR="0097220A" w:rsidRPr="00070C71" w:rsidRDefault="0097220A" w:rsidP="008069BF">
      <w:pPr>
        <w:pStyle w:val="Tijeloteksta"/>
        <w:rPr>
          <w:spacing w:val="0"/>
          <w:sz w:val="22"/>
          <w:szCs w:val="22"/>
          <w:lang w:val="hr-HR"/>
        </w:rPr>
      </w:pPr>
    </w:p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Rashodi prema funkcijskoj klasifikaciji</w:t>
      </w:r>
    </w:p>
    <w:p w:rsidR="0097220A" w:rsidRPr="00070C71" w:rsidRDefault="0097220A" w:rsidP="008069BF">
      <w:pPr>
        <w:pStyle w:val="Tijeloteksta"/>
        <w:rPr>
          <w:spacing w:val="0"/>
          <w:sz w:val="22"/>
          <w:szCs w:val="22"/>
          <w:lang w:val="hr-HR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28"/>
        <w:gridCol w:w="1591"/>
        <w:gridCol w:w="1591"/>
        <w:gridCol w:w="1518"/>
        <w:gridCol w:w="1557"/>
        <w:gridCol w:w="1019"/>
        <w:gridCol w:w="825"/>
      </w:tblGrid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noWrap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Naziv funkcijske klasifikacije i brojčana oznaka</w:t>
            </w:r>
          </w:p>
        </w:tc>
        <w:tc>
          <w:tcPr>
            <w:tcW w:w="567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2018.</w:t>
            </w:r>
          </w:p>
        </w:tc>
        <w:tc>
          <w:tcPr>
            <w:tcW w:w="567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41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36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294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SVEUKUPNI RASHODI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209.533.838,70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683.451.700,00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237.778.084,30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113,48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34,79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01 Opće javne usluge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38.866.881,62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84.033.240,00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83.755.630,00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39.327.968,60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101,19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46,96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011 Izvršna  i zakonodavna tijela, financijski i fiskalni poslovi, vanjski poslovi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29.835.936,30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59.037.596,00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58.797.596,00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30.932.277,68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103,67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52,61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013 Opće usluge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9.030.945,32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24.995.644,00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24.958.034,00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8.395.690,92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92,97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33,64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03 Javni red i sigurnost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9.031.556,01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19.726.369,00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19.726.369,00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8.727.421,16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96,63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44,24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032 Usluge protupožarne zaštite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9.031.556,01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19.656.369,00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19.656.369,00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8.727.355,67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96,63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44,40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036 Rashodi za javni red i sigurnost koji nisu drugdje svrstani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65,49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0,09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04 Ekonomski poslovi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15.553.723,02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59.460.677,00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59.460.677,00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11.159.283,29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71,75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18,77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041 Opći ekonomski, trgovački i poslovi vezani uz rad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3.186.197,76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12.134.800,00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12.134.800,00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1.384.194,40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43,44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11,41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042 Poljoprivreda, šumarstvo, ribarstvo i lov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4.685,20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1.322.680,00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1.322.680,00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9.087,29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193,96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0,69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045 Promet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12.317.675,90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45.923.197,00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45.923.197,00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9.716.207,86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78,88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21,16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049 Ekonomski poslovi koji nisu drugdje svrstani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45.164,16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49.793,74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110,25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62,24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05 Zaštita okoliša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5.830.610,44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32.428.525,00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32.368.525,00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4.377.128,19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75,07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13,52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051 Gospodarenje otpadom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5.630.510,73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26.069.000,00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26.069.000,00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4.109.369,08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72,98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15,76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052 Gospodarenje otpadnim vodama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11.250,00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3.089.650,00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3.029.650,00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30,25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0,27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055 Istraživanje i razvoj: Zaštita okoliša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84.634,71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2.509.875,00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2.509.875,00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123.623,58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146,07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4,93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056 Poslovi i usluge zaštite okoliša koji nisu drugdje svrstani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104.215,00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760.000,00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760.000,00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144.105,28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138,28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18,96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06 Usluge unapređenja stanovanja i zajednice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42.379.524,94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191.033.543,00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191.131.543,00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52.402.696,55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123,65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27,42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061 Razvoj stanovanja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1.344.536,27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4.770.000,00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4.770.000,00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954.815,86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71,01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20,02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062 Razvoj zajednice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34.487.442,45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171.323.543,00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171.323.543,00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45.067.962,08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130,68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26,31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064 Ulična rasvjeta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5.972.166,18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11.300.000,00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11.300.000,00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4.241.144,40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71,02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37,53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066 Rashodi vezani za stanovanje i kom. pogodnosti koji nisu drugdje svrstani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575.380,04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3.640.000,00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3.738.000,00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2.138.774,21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371,72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57,22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07 Zdravstvo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2.238.214,01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6.899.000,00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6.899.000,00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529.849,15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23,67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7,68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076 Poslovi i usluge zdravstva koji nisu drugdje svrstani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2.238.214,01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6.899.000,00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6.899.000,00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529.849,15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23,67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7,68</w:t>
            </w: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28"/>
        <w:gridCol w:w="1591"/>
        <w:gridCol w:w="1591"/>
        <w:gridCol w:w="1518"/>
        <w:gridCol w:w="1557"/>
        <w:gridCol w:w="1019"/>
        <w:gridCol w:w="825"/>
      </w:tblGrid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08 Rekreacija, kultura i religija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40.545.119,97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86.033.389,00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86.273.389,00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42.297.094,64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104,32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49,03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081 Službe rekreacije i sporta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19.471.651,95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43.653.300,00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43.653.300,00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20.673.116,46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106,17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47,36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082 Službe kulture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21.073.468,02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42.380.089,00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42.620.089,00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21.623.978,18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102,61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50,74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09 Obrazovanje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48.079.977,52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186.566.397,00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186.566.007,00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71.841.426,33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149,42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38,51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091 Predškolsko i osnovno obrazovanje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47.212.076,33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184.535.897,00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184.535.897,00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71.033.407,78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150,46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38,49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095 Obrazovanje koje se ne može definirati po stupnju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867.901,19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2.030.500,00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2.030.110,00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808.018,55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93,10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39,80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 Socijalna zaštita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7.008.231,17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17.270.560,00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17.270.560,00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7.115.216,39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101,53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41,20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102 Starost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 Stanovanje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1.600.017,65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4.680.000,00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4.680.000,00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1.514.147,81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94,63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32,35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 Socijalna pomoć stanovništvu koje nije obuhvaćeno redovnim socijalnim programima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267.489,27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1.601.000,00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1.601.000,00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372.455,00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139,24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23,26</w:t>
            </w:r>
          </w:p>
        </w:tc>
      </w:tr>
      <w:tr w:rsidR="00A62DC4" w:rsidRPr="00070C71" w:rsidTr="00A62DC4">
        <w:trPr>
          <w:trHeight w:val="20"/>
        </w:trPr>
        <w:tc>
          <w:tcPr>
            <w:tcW w:w="2113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 Aktivnosti socijalne zaštite koje nisu drugdje svrstane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5.140.724,25</w:t>
            </w:r>
          </w:p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10.964.560,00</w:t>
            </w:r>
          </w:p>
        </w:tc>
        <w:tc>
          <w:tcPr>
            <w:tcW w:w="54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10.964.560,00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5.228.613,58</w:t>
            </w:r>
          </w:p>
        </w:tc>
        <w:tc>
          <w:tcPr>
            <w:tcW w:w="36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101,71</w:t>
            </w:r>
          </w:p>
        </w:tc>
        <w:tc>
          <w:tcPr>
            <w:tcW w:w="29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47,69</w:t>
            </w:r>
          </w:p>
        </w:tc>
      </w:tr>
    </w:tbl>
    <w:p w:rsidR="0097220A" w:rsidRPr="00070C71" w:rsidRDefault="0097220A" w:rsidP="008069BF">
      <w:pPr>
        <w:pStyle w:val="Tijeloteksta"/>
        <w:rPr>
          <w:spacing w:val="0"/>
          <w:sz w:val="22"/>
          <w:szCs w:val="22"/>
          <w:lang w:val="hr-HR"/>
        </w:rPr>
      </w:pPr>
    </w:p>
    <w:p w:rsidR="008069BF" w:rsidRPr="00070C71" w:rsidRDefault="008069BF" w:rsidP="008069BF">
      <w:pPr>
        <w:pStyle w:val="Tijeloteksta"/>
        <w:rPr>
          <w:b w:val="0"/>
          <w:spacing w:val="0"/>
          <w:sz w:val="32"/>
          <w:szCs w:val="32"/>
          <w:lang w:val="hr-HR"/>
        </w:rPr>
      </w:pPr>
    </w:p>
    <w:p w:rsidR="00A62DC4" w:rsidRPr="00070C71" w:rsidRDefault="00A62DC4" w:rsidP="00A62DC4">
      <w:pPr>
        <w:pStyle w:val="Tijeloteksta"/>
        <w:suppressAutoHyphens w:val="0"/>
        <w:rPr>
          <w:spacing w:val="0"/>
          <w:szCs w:val="24"/>
          <w:lang w:val="hr-HR"/>
        </w:rPr>
      </w:pPr>
      <w:r w:rsidRPr="00070C71">
        <w:rPr>
          <w:spacing w:val="0"/>
          <w:szCs w:val="24"/>
          <w:lang w:val="hr-HR"/>
        </w:rPr>
        <w:t xml:space="preserve">B. </w:t>
      </w:r>
      <w:r w:rsidRPr="00070C71">
        <w:rPr>
          <w:spacing w:val="0"/>
          <w:szCs w:val="24"/>
          <w:lang w:val="hr-HR"/>
        </w:rPr>
        <w:tab/>
        <w:t>Račun zaduživanja/financiranja</w:t>
      </w:r>
    </w:p>
    <w:p w:rsidR="00A62DC4" w:rsidRPr="00070C71" w:rsidRDefault="00A62DC4" w:rsidP="00A62DC4">
      <w:pPr>
        <w:pStyle w:val="Tijeloteksta"/>
        <w:suppressAutoHyphens w:val="0"/>
        <w:rPr>
          <w:spacing w:val="0"/>
          <w:szCs w:val="24"/>
          <w:lang w:val="hr-HR"/>
        </w:rPr>
      </w:pPr>
    </w:p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Račun financiranja prema ekonomskoj klasifikaciji</w:t>
      </w:r>
    </w:p>
    <w:p w:rsidR="00A62DC4" w:rsidRPr="00070C71" w:rsidRDefault="00A62DC4" w:rsidP="00A62DC4">
      <w:pPr>
        <w:pStyle w:val="Tijeloteksta"/>
        <w:suppressAutoHyphens w:val="0"/>
        <w:rPr>
          <w:spacing w:val="0"/>
          <w:szCs w:val="24"/>
          <w:lang w:val="hr-HR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95"/>
        <w:gridCol w:w="1602"/>
        <w:gridCol w:w="1672"/>
        <w:gridCol w:w="1560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bookmarkStart w:id="1" w:name="RANGE!A2:G20"/>
            <w:r w:rsidRPr="00070C71">
              <w:rPr>
                <w:b/>
                <w:bCs/>
                <w:sz w:val="20"/>
                <w:lang w:val="hr-HR"/>
              </w:rPr>
              <w:t>Račun/Opis</w:t>
            </w:r>
            <w:bookmarkEnd w:id="1"/>
          </w:p>
        </w:tc>
        <w:tc>
          <w:tcPr>
            <w:tcW w:w="571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>Izvršenje</w:t>
            </w:r>
            <w:r w:rsidRPr="00070C71">
              <w:rPr>
                <w:b/>
                <w:bCs/>
                <w:sz w:val="20"/>
                <w:lang w:val="hr-HR"/>
              </w:rPr>
              <w:br/>
              <w:t>I-VI  2018.</w:t>
            </w:r>
          </w:p>
        </w:tc>
        <w:tc>
          <w:tcPr>
            <w:tcW w:w="596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>Izvršenje</w:t>
            </w:r>
            <w:r w:rsidRPr="00070C71">
              <w:rPr>
                <w:b/>
                <w:bCs/>
                <w:sz w:val="20"/>
                <w:lang w:val="hr-HR"/>
              </w:rPr>
              <w:br/>
              <w:t>I-VI  2019.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30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B. RAČUN ZADUŽIVANJA FINANCIRANJA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 Primitci od financijske imovine i zaduživanja                            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17,11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 Primljeni povrati glavnica danih zajmova i depozita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815 Primitci (povrati) glavnice zajmova danih kreditnim i ostalim financijskim institucijama izvan javnog sektora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83 Primitci od prodaje dionica i udjela u glavnici                          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832 Primitci od prodaje dionica i udjela u glavnici trgovačkih društava u javnom sektoru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84 Primitci od zaduživanja                                                  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106.155.107,00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106.155.107,00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17,17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844 Primljeni krediti i zajmovi od kreditnih i ostalih financijskih institucija izvan javnog sektora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106.155.107,00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106.155.107,00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17,17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8443 Primljeni krediti od tuzemnih kreditnih institucija izvan javnog sektora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14.037.376,87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18.231.303,76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129,88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5 Izdatci za financijsku imovinu i otplate zajmova                         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76,57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 Izdatci za dane zajmove i depozite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512 Izdatci za dane zajmove neprofitnim organizacijama, građanima i kućanstvima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</w:tbl>
    <w:p w:rsidR="00A62DC4" w:rsidRPr="00070C71" w:rsidRDefault="00A62DC4" w:rsidP="00A62DC4">
      <w:pPr>
        <w:jc w:val="left"/>
        <w:rPr>
          <w:b/>
          <w:bCs/>
          <w:sz w:val="20"/>
          <w:lang w:val="hr-HR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95"/>
        <w:gridCol w:w="1602"/>
        <w:gridCol w:w="1672"/>
        <w:gridCol w:w="1560"/>
        <w:gridCol w:w="1557"/>
        <w:gridCol w:w="993"/>
        <w:gridCol w:w="850"/>
      </w:tblGrid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54 Izdatci za otplatu glavnice primljenih kredita i zajmova                                 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18.597.300,00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18.597.300,00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76,57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14.226.651,53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65,20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D226D1">
            <w:pPr>
              <w:ind w:hanging="115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1.823,93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14.226.651,53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65,20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D226D1">
            <w:pPr>
              <w:ind w:hanging="115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1.823,93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21.819.540,95</w:t>
            </w: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14.226.651,53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65,20</w:t>
            </w: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545 Otplata glavnice primljenih zajmova od trgovačkih društava i obrtnika izvan javnog sektora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27.300,00</w:t>
            </w: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27.300,00</w:t>
            </w: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13.687,25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50,14</w:t>
            </w:r>
          </w:p>
        </w:tc>
      </w:tr>
      <w:tr w:rsidR="00A62DC4" w:rsidRPr="00070C71" w:rsidTr="00A62DC4">
        <w:trPr>
          <w:trHeight w:val="20"/>
        </w:trPr>
        <w:tc>
          <w:tcPr>
            <w:tcW w:w="2065" w:type="pct"/>
            <w:shd w:val="clear" w:color="auto" w:fill="FFFFFF"/>
            <w:vAlign w:val="bottom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5453 Otplata glavnice primljenih zajmova od tuzemnih trgovačkih društava izvan javnog sektora            </w:t>
            </w:r>
          </w:p>
        </w:tc>
        <w:tc>
          <w:tcPr>
            <w:tcW w:w="571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</w:p>
        </w:tc>
        <w:tc>
          <w:tcPr>
            <w:tcW w:w="59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6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555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13.687,25</w:t>
            </w:r>
          </w:p>
        </w:tc>
        <w:tc>
          <w:tcPr>
            <w:tcW w:w="354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  <w:tc>
          <w:tcPr>
            <w:tcW w:w="303" w:type="pct"/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</w:p>
        </w:tc>
      </w:tr>
    </w:tbl>
    <w:p w:rsidR="00A62DC4" w:rsidRPr="00070C71" w:rsidRDefault="00A62DC4" w:rsidP="00A62DC4">
      <w:pPr>
        <w:pStyle w:val="Tijeloteksta"/>
        <w:suppressAutoHyphens w:val="0"/>
        <w:rPr>
          <w:spacing w:val="0"/>
          <w:szCs w:val="24"/>
          <w:lang w:val="hr-HR"/>
        </w:rPr>
      </w:pPr>
    </w:p>
    <w:p w:rsidR="008069BF" w:rsidRPr="00070C71" w:rsidRDefault="008069BF" w:rsidP="008069BF">
      <w:pPr>
        <w:pStyle w:val="Tijeloteksta"/>
        <w:rPr>
          <w:b w:val="0"/>
          <w:spacing w:val="0"/>
          <w:sz w:val="32"/>
          <w:szCs w:val="32"/>
          <w:lang w:val="hr-HR"/>
        </w:rPr>
      </w:pPr>
    </w:p>
    <w:p w:rsidR="00CC426D" w:rsidRPr="00070C71" w:rsidRDefault="00CC426D">
      <w:pPr>
        <w:jc w:val="left"/>
        <w:rPr>
          <w:iCs/>
          <w:sz w:val="22"/>
          <w:szCs w:val="22"/>
        </w:rPr>
      </w:pPr>
    </w:p>
    <w:p w:rsidR="00A62DC4" w:rsidRPr="00070C71" w:rsidRDefault="008069BF">
      <w:pPr>
        <w:jc w:val="left"/>
        <w:rPr>
          <w:iCs/>
          <w:sz w:val="22"/>
          <w:szCs w:val="22"/>
        </w:rPr>
        <w:sectPr w:rsidR="00A62DC4" w:rsidRPr="00070C71" w:rsidSect="008069BF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  <w:r w:rsidRPr="00070C71">
        <w:rPr>
          <w:iCs/>
          <w:sz w:val="22"/>
          <w:szCs w:val="22"/>
        </w:rPr>
        <w:br w:type="page"/>
      </w:r>
    </w:p>
    <w:p w:rsidR="008069BF" w:rsidRPr="00070C71" w:rsidRDefault="008069BF">
      <w:pPr>
        <w:jc w:val="left"/>
        <w:rPr>
          <w:iCs/>
          <w:sz w:val="22"/>
          <w:szCs w:val="22"/>
        </w:rPr>
      </w:pPr>
    </w:p>
    <w:p w:rsidR="00A62DC4" w:rsidRPr="00070C71" w:rsidRDefault="00A62DC4" w:rsidP="00A62DC4">
      <w:pPr>
        <w:pStyle w:val="Tijeloteksta"/>
        <w:jc w:val="both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Analitički prikaz ostvarenih primitaka i izvršenih izdataka po svakom pojedinačnom zajmu, kreditu i vrijednosnom papiru</w:t>
      </w:r>
    </w:p>
    <w:p w:rsidR="008069BF" w:rsidRPr="00070C71" w:rsidRDefault="008069BF">
      <w:pPr>
        <w:jc w:val="left"/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4324"/>
        <w:gridCol w:w="1415"/>
        <w:gridCol w:w="1415"/>
        <w:gridCol w:w="949"/>
      </w:tblGrid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Račun iz računskog plana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Vrsta primitka/izdatka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2018.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Index </w:t>
            </w:r>
            <w:r w:rsidRPr="00070C71">
              <w:rPr>
                <w:b/>
                <w:bCs/>
                <w:sz w:val="20"/>
                <w:lang w:val="hr-HR"/>
              </w:rPr>
              <w:br/>
              <w:t>(4/3)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SVEUKUPNO PRIMITCI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Primitci od financijske imovine i zaduživanja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Primitci od zaduživanja      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844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8443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Primljeni krediti od tuzemnih kreditnih institucija izvan javnog sektora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84431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Kratkoročni kredit          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10.000.000,00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Dugoročno zaduživanje u 2017.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2.974.813,91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883.289,38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29,69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Dugoročno zaduživanje u 2017. </w:t>
            </w:r>
            <w:r w:rsidRPr="00070C71">
              <w:rPr>
                <w:sz w:val="20"/>
                <w:lang w:val="hr-HR"/>
              </w:rPr>
              <w:br/>
              <w:t xml:space="preserve">( sufinanciranje EU projekata)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680.227,87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Dugoročno zaduživanje u 2018. </w:t>
            </w:r>
            <w:r w:rsidRPr="00070C71">
              <w:rPr>
                <w:sz w:val="20"/>
                <w:lang w:val="hr-HR"/>
              </w:rPr>
              <w:br/>
              <w:t xml:space="preserve">(sufinanciranje EU projekata)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1.180.582,10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Dugoročno zaduživanje u 2018.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382.335,09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16.167.432,28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4.228,60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SVEUKUPNO IZDATCI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Izdatci za financijsku imovinu i otplate zajmova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Izdatci za otplatu glavnice primljenih kredita i zajmova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14.226.651,53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Otplata glavnice primljenih kredita i zajmova od kreditnih i ostalih financijskih institucija izvan javnog sektora (Dječji vrtić Osijek)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1.525.730,63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756.348,90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49,57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5443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13.470.302,63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61,74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54431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kratkoročnog kredita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15.000.000,00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10.000.000,00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66,67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kredita - ERSTE     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2.221.362,77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kredita ZABA (zaduženje 2011.)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1.336.451,48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1.334.253,80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99,84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 - PBZ     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1.313.740,48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1.313.627,41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99,99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OTP (2017.)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400.000,00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54432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 - OTP                                                                             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422.255,59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422.421,42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100,04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545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Otplata glavnice primljenih zajmova od trgovačkih društava i obrtnika izvan javnog sektora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13.687,25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545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Otplata glavnice primljenih zajmova od trgovačkih društava i obrtnika izvan javnog sektora (OŠ Višnjevac)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6.797,39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  <w:tr w:rsidR="00A62DC4" w:rsidRPr="00070C71" w:rsidTr="00A62DC4">
        <w:trPr>
          <w:trHeight w:val="20"/>
        </w:trPr>
        <w:tc>
          <w:tcPr>
            <w:tcW w:w="792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545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Otplata glavnice primljenih zajmova od trgovačkih društava i obrtnika izvan javnog sektora (OŠ Višnjevac)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6.889,86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</w:tr>
    </w:tbl>
    <w:p w:rsidR="00A62DC4" w:rsidRPr="00070C71" w:rsidRDefault="00A62DC4">
      <w:pPr>
        <w:jc w:val="left"/>
        <w:rPr>
          <w:iCs/>
          <w:sz w:val="22"/>
          <w:szCs w:val="22"/>
        </w:rPr>
        <w:sectPr w:rsidR="00A62DC4" w:rsidRPr="00070C71" w:rsidSect="00A62DC4"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lastRenderedPageBreak/>
        <w:t>Račun financiranja prema izvorima financiranja</w:t>
      </w:r>
    </w:p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</w:p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</w:p>
    <w:tbl>
      <w:tblPr>
        <w:tblW w:w="4865" w:type="pct"/>
        <w:shd w:val="clear" w:color="auto" w:fill="FFFFFF"/>
        <w:tblLook w:val="04A0" w:firstRow="1" w:lastRow="0" w:firstColumn="1" w:lastColumn="0" w:noHBand="0" w:noVBand="1"/>
      </w:tblPr>
      <w:tblGrid>
        <w:gridCol w:w="5239"/>
        <w:gridCol w:w="1559"/>
        <w:gridCol w:w="1845"/>
        <w:gridCol w:w="1700"/>
        <w:gridCol w:w="1561"/>
        <w:gridCol w:w="1134"/>
        <w:gridCol w:w="1131"/>
      </w:tblGrid>
      <w:tr w:rsidR="00A62DC4" w:rsidRPr="00070C71" w:rsidTr="00A62DC4">
        <w:trPr>
          <w:trHeight w:val="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Račun / opis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2018.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Ostvarenje/</w:t>
            </w:r>
            <w:r w:rsidRPr="00070C71">
              <w:rPr>
                <w:b/>
                <w:bCs/>
                <w:sz w:val="20"/>
                <w:lang w:val="hr-HR"/>
              </w:rPr>
              <w:br/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I-VI 2019.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 </w:t>
            </w:r>
            <w:r w:rsidRPr="00070C71">
              <w:rPr>
                <w:b/>
                <w:bCs/>
                <w:sz w:val="20"/>
                <w:lang w:val="hr-HR"/>
              </w:rPr>
              <w:br/>
              <w:t>4/3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B. RAČUN ZADUŽIVANJA FINANCIRANJA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UKUPNI PRIMITCI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14.037.376,87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106.560.107,00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17,11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 Opći prihodi i primitci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20.405.000,00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20.405.000,00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1.1. Opći prihodi i primitci (nenamjenski)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20.405.000,00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20.405.000,00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 Namjenski primitci od zaduživanja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4.037.376,87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21,16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7.1. Sredstva iz kredita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4.037.376,87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86.155.107,00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18.231.303,76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21,16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UKUPNI IZDATCI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14.240.338,78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76,57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 Opći prihodi i primitci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14.233.448,92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76,53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1.1. Opći prihodi i primitci (nenamjenski)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21.819.540,95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18.598.300,00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14.233.448,92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76,53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 Vlastiti prihodi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6.889,86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2.2. Vlastiti prihodi- PRORAČUNSKI KORISNICI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6.889,86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A62DC4" w:rsidRPr="00070C71" w:rsidTr="00A62DC4">
        <w:trPr>
          <w:trHeight w:val="20"/>
        </w:trPr>
        <w:tc>
          <w:tcPr>
            <w:tcW w:w="1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NETO FINANCIRANJE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-7.782.164,08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87.961.807,00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87.961.807,00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3.990.964,98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2DC4" w:rsidRPr="00070C71" w:rsidRDefault="00A62DC4" w:rsidP="00A62DC4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4,54</w:t>
            </w:r>
          </w:p>
        </w:tc>
      </w:tr>
    </w:tbl>
    <w:p w:rsidR="00A62DC4" w:rsidRPr="00070C71" w:rsidRDefault="00A62DC4" w:rsidP="00A62DC4">
      <w:pPr>
        <w:pStyle w:val="Tijeloteksta"/>
        <w:rPr>
          <w:spacing w:val="0"/>
          <w:sz w:val="22"/>
          <w:szCs w:val="22"/>
          <w:lang w:val="hr-HR"/>
        </w:rPr>
      </w:pPr>
    </w:p>
    <w:p w:rsidR="00A62DC4" w:rsidRPr="00070C71" w:rsidRDefault="00A62DC4">
      <w:pPr>
        <w:jc w:val="left"/>
        <w:rPr>
          <w:iCs/>
          <w:sz w:val="22"/>
          <w:szCs w:val="22"/>
        </w:rPr>
        <w:sectPr w:rsidR="00A62DC4" w:rsidRPr="00070C71" w:rsidSect="00A62DC4"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26"/>
        </w:sectPr>
      </w:pPr>
      <w:r w:rsidRPr="00070C71">
        <w:rPr>
          <w:iCs/>
          <w:sz w:val="22"/>
          <w:szCs w:val="22"/>
        </w:rPr>
        <w:br w:type="page"/>
      </w:r>
    </w:p>
    <w:p w:rsidR="00A62DC4" w:rsidRPr="00070C71" w:rsidRDefault="00A62DC4">
      <w:pPr>
        <w:jc w:val="left"/>
        <w:rPr>
          <w:iCs/>
          <w:sz w:val="22"/>
          <w:szCs w:val="22"/>
        </w:rPr>
      </w:pPr>
    </w:p>
    <w:p w:rsidR="00A62DC4" w:rsidRPr="00070C71" w:rsidRDefault="00A62DC4" w:rsidP="00A62DC4">
      <w:pPr>
        <w:jc w:val="center"/>
        <w:rPr>
          <w:b/>
          <w:szCs w:val="24"/>
          <w:lang w:val="hr-HR"/>
        </w:rPr>
      </w:pPr>
      <w:r w:rsidRPr="00070C71">
        <w:rPr>
          <w:b/>
          <w:szCs w:val="24"/>
          <w:lang w:val="hr-HR"/>
        </w:rPr>
        <w:t>III. POSEBNI DIO PRORAČUNA</w:t>
      </w:r>
    </w:p>
    <w:p w:rsidR="00A62DC4" w:rsidRPr="00070C71" w:rsidRDefault="00A62DC4" w:rsidP="00A62DC4">
      <w:pPr>
        <w:jc w:val="center"/>
        <w:rPr>
          <w:b/>
          <w:szCs w:val="24"/>
          <w:lang w:val="hr-HR"/>
        </w:rPr>
      </w:pPr>
    </w:p>
    <w:p w:rsidR="00A62DC4" w:rsidRPr="00070C71" w:rsidRDefault="00A62DC4" w:rsidP="00A62DC4">
      <w:pPr>
        <w:pStyle w:val="Tijeloteksta"/>
        <w:ind w:firstLine="708"/>
        <w:jc w:val="both"/>
        <w:rPr>
          <w:b w:val="0"/>
          <w:spacing w:val="0"/>
          <w:sz w:val="22"/>
          <w:szCs w:val="22"/>
          <w:lang w:val="hr-HR"/>
        </w:rPr>
      </w:pPr>
      <w:r w:rsidRPr="00070C71">
        <w:rPr>
          <w:b w:val="0"/>
          <w:spacing w:val="0"/>
          <w:sz w:val="22"/>
          <w:szCs w:val="22"/>
          <w:lang w:val="hr-HR"/>
        </w:rPr>
        <w:t>Izvršenje Posebnog dijela Proračuna Grada Osijeka za razdoblje I.-VI. 2019. dano je po organizacijskoj i programskoj klasifikaciji. U nastavku dajemo „Izvršenje Posebnog dijela Proračuna Grada Osijeka za razdoblje I.-VI. 2019. po organizacijskoj klasifikaciji” i „Izvršenje Posebnog dijela Proračuna Grada Osijeka za razdoblje I.-VI. 2019. po programskoj klasifikaciji”.</w:t>
      </w:r>
    </w:p>
    <w:p w:rsidR="00A62DC4" w:rsidRPr="00070C71" w:rsidRDefault="00A62DC4">
      <w:pPr>
        <w:jc w:val="left"/>
        <w:rPr>
          <w:iCs/>
          <w:sz w:val="22"/>
          <w:szCs w:val="22"/>
        </w:rPr>
      </w:pPr>
    </w:p>
    <w:p w:rsidR="00A62DC4" w:rsidRPr="00070C71" w:rsidRDefault="00A62DC4" w:rsidP="00A62DC4">
      <w:pPr>
        <w:pStyle w:val="Tijeloteksta"/>
        <w:jc w:val="both"/>
        <w:rPr>
          <w:spacing w:val="0"/>
          <w:sz w:val="22"/>
          <w:szCs w:val="22"/>
          <w:lang w:val="hr-HR"/>
        </w:rPr>
      </w:pPr>
      <w:r w:rsidRPr="00070C71">
        <w:rPr>
          <w:spacing w:val="0"/>
          <w:sz w:val="22"/>
          <w:szCs w:val="22"/>
          <w:lang w:val="hr-HR"/>
        </w:rPr>
        <w:t>Izvršenje Posebnog dijela Proračuna Grada Osijeka za I.-VI. 2019. po organizacijskoj klasifikaciji</w:t>
      </w:r>
    </w:p>
    <w:p w:rsidR="00164206" w:rsidRPr="00070C71" w:rsidRDefault="00164206">
      <w:pPr>
        <w:jc w:val="left"/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3"/>
        <w:gridCol w:w="1546"/>
        <w:gridCol w:w="1546"/>
        <w:gridCol w:w="1546"/>
        <w:gridCol w:w="828"/>
      </w:tblGrid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bookmarkStart w:id="2" w:name="RANGE!A2:G37"/>
            <w:r w:rsidRPr="00070C71">
              <w:rPr>
                <w:b/>
                <w:bCs/>
                <w:sz w:val="20"/>
                <w:lang w:val="hr-HR"/>
              </w:rPr>
              <w:t>Opis-Razdjel/Glava</w:t>
            </w:r>
            <w:bookmarkEnd w:id="2"/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I.-VI. 2019.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Indeks </w:t>
            </w:r>
            <w:r w:rsidRPr="00070C71">
              <w:rPr>
                <w:b/>
                <w:bCs/>
                <w:sz w:val="20"/>
                <w:lang w:val="hr-HR"/>
              </w:rPr>
              <w:br/>
              <w:t>3/2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UKUPNO RASHODI I IZDATCI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702.050.000,00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702.050.000,00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252.018.423,08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35,90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200 URED GRADONAČELNIKA 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3.407.087,95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41,49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20001 URED GRADONAČELNIKA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3.407.087,95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41,49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201 URED GRADA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16.579.012,00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16.579.012,00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6.593.685,72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39,77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20101 URED GRADA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16.274.012,00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16.274.012,00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6.487.872,18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39,87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20102 VIJEĆA I PREDSTAVNICI NACIONALNIH MANJINA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105.813,54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34,69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202 UPRAVNI ODJEL ZA KOMUNALNO GOSPODARSTVO, PROMET I MJESNU SAMOUPRAVU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94.537.148,00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94.537.148,00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34.604.301,93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36,60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20201 UPRAVNI ODJEL ZA KOMUNALNO GOSPODARSTVO, PROMET I MJESNU SAMOUPRAVU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78.264.779,00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78.264.779,00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27.313.148,69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34,90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20202 JAVNA PROFESIONALNA VATROGASNA POSTROJBA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7.291.153,24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44,81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203 UPRAVNI ODJEL ZA GOSPODARSTVO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20.449.685,59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20301 UPRAVNI ODJEL ZA GOSPODARSTVO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20.449.685,59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204 UPRAVNI ODJEL ZA DRUŠTVENE DJELATNOSTI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199.119.386,00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199.359.386,00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96.153.715,10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48,23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20401 UPRAVNI ODJEL ZA DRUŠTVENE DJELATNOSTI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61.653.394,00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61.653.394,00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29.262.259,35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47,46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20402 DJEČJI VRTIĆ OSIJEK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55.847.811,00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55.847.811,00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27.912.393,01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49,98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20403 OSNOVNE ŠKOLE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44.498.392,00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44.498.392,00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19.703.334,13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44,28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20404 HRVATSKO NARODNO KAZALIŠTE U OSIJEKU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30.149.471,00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30.389.471,00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15.753.614,89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51,84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20405 DJEČJE KAZALIŠTE BRANKA MIHALJEVIĆA U OSIJEKU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5.907.900,00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5.907.900,00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3.104.827,44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52,55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20406 GRADSKE GALERIJE OSIJEK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912.418,00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912.418,00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417.037,28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45,71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20407 KULTURNI CENTAR OSIJEK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0,17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205 UPRAVNI ODJEL ZA PROGRAME EUROPSKE UNIJE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94.030.703,00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94.030.703,00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17.704.627,74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18,83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20501 UPRAVNI ODJEL ZA PROGRAME EUROPSKE UNIJE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90.664.458,00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90.664.458,00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16.530.958,79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18,23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20502 AGENCIJA ZA OBNOVU OSJEČKE TVRĐE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1.173.668,95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34,87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206 UPRAVNI ODJEL ZA FINANCIJE I NABAVU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49.749.766,00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49.509.766,00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30.697.932,84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62,00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20601 UPRAVNI ODJEL ZA FINANCIJE I NABAVU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49.749.766,00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49.509.766,00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30.697.932,84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62,00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207 UPRAVNI ODJEL ZA SOCIJALNU ZAŠTITU, UMIROVLJENIKE I ZDRAVSTVO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8.340.145,15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Glava 20701 UPRAVNI ODJEL ZA SOCIJALNU ZAŠTITU, UMIROVLJENIKE I ZDRAVSTVO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8.340.145,15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208 UPRAVNI ODJEL ZA URBANIZAM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1.632.264,47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42,99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20801 UPRAVNI ODJEL ZA URBANIZAM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1.632.264,47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42,99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209 UPRAVNI ODJEL ZA GOSPODARENJE IMOVINOM I VLASNIČKO-PRAVNE ODNOSE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4.306.306,51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31,98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20901 UPRAVNI ODJEL ZA GOSPODARENJE IMOVINOM I VLASNIČKO-PRAVNE ODNOSE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4.306.306,51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31,98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210 UPRAVNI ODJEL ZA GRADITELJSTVO, ENERGETSKU UČINKOVITOST I ZAŠTITU OKOLIŠA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27.878.099,09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21001 UPRAVNI ODJEL ZA GRADITELJSTVO, ENERGETSKU UČINKOVITOST I ZAŠTITU OKOLIŠA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27.878.099,09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Razdjel 211 UNUTARNJA REVIZIJA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164206" w:rsidRPr="00070C71" w:rsidTr="00164206">
        <w:trPr>
          <w:trHeight w:val="20"/>
        </w:trPr>
        <w:tc>
          <w:tcPr>
            <w:tcW w:w="216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21101 UNUTARNJA REVIZIJA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8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3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</w:tbl>
    <w:p w:rsidR="00A62DC4" w:rsidRPr="00070C71" w:rsidRDefault="00A62DC4">
      <w:pPr>
        <w:jc w:val="left"/>
        <w:rPr>
          <w:iCs/>
          <w:sz w:val="22"/>
          <w:szCs w:val="22"/>
        </w:rPr>
      </w:pPr>
    </w:p>
    <w:p w:rsidR="00164206" w:rsidRPr="00070C71" w:rsidRDefault="00164206" w:rsidP="00164206">
      <w:pPr>
        <w:rPr>
          <w:b/>
          <w:sz w:val="22"/>
          <w:szCs w:val="22"/>
          <w:lang w:val="hr-HR"/>
        </w:rPr>
      </w:pPr>
    </w:p>
    <w:p w:rsidR="00164206" w:rsidRPr="00070C71" w:rsidRDefault="00164206" w:rsidP="00164206">
      <w:pPr>
        <w:rPr>
          <w:b/>
          <w:sz w:val="22"/>
          <w:szCs w:val="22"/>
          <w:lang w:val="hr-HR"/>
        </w:rPr>
      </w:pPr>
      <w:r w:rsidRPr="00070C71">
        <w:rPr>
          <w:b/>
          <w:sz w:val="22"/>
          <w:szCs w:val="22"/>
          <w:lang w:val="hr-HR"/>
        </w:rPr>
        <w:t>Izvršenje Posebnog dijela Proračuna Grada Osijeka za I-VI 2019. po programskoj klasifikaciji</w:t>
      </w:r>
    </w:p>
    <w:p w:rsidR="00164206" w:rsidRPr="00070C71" w:rsidRDefault="00164206">
      <w:pPr>
        <w:jc w:val="left"/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2"/>
        <w:gridCol w:w="29"/>
        <w:gridCol w:w="3382"/>
        <w:gridCol w:w="1417"/>
        <w:gridCol w:w="1417"/>
        <w:gridCol w:w="1417"/>
        <w:gridCol w:w="845"/>
      </w:tblGrid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bookmarkStart w:id="3" w:name="RANGE!A2:F2076"/>
            <w:r w:rsidRPr="00070C71">
              <w:rPr>
                <w:b/>
                <w:bCs/>
                <w:sz w:val="20"/>
                <w:lang w:val="hr-HR"/>
              </w:rPr>
              <w:t xml:space="preserve">Organiz. </w:t>
            </w:r>
            <w:r w:rsidRPr="00070C71">
              <w:rPr>
                <w:b/>
                <w:bCs/>
                <w:sz w:val="20"/>
                <w:lang w:val="hr-HR"/>
              </w:rPr>
              <w:br/>
              <w:t>klasif.</w:t>
            </w:r>
            <w:r w:rsidRPr="00070C71">
              <w:rPr>
                <w:b/>
                <w:bCs/>
                <w:sz w:val="20"/>
                <w:lang w:val="hr-HR"/>
              </w:rPr>
              <w:br/>
              <w:t>Izvor</w:t>
            </w:r>
            <w:r w:rsidRPr="00070C71">
              <w:rPr>
                <w:b/>
                <w:bCs/>
                <w:sz w:val="20"/>
                <w:lang w:val="hr-HR"/>
              </w:rPr>
              <w:br/>
              <w:t>Projekt/</w:t>
            </w:r>
            <w:r w:rsidRPr="00070C71">
              <w:rPr>
                <w:b/>
                <w:bCs/>
                <w:sz w:val="20"/>
                <w:lang w:val="hr-HR"/>
              </w:rPr>
              <w:br/>
              <w:t>Aktivnost</w:t>
            </w:r>
            <w:bookmarkEnd w:id="3"/>
          </w:p>
        </w:tc>
        <w:tc>
          <w:tcPr>
            <w:tcW w:w="1771" w:type="pct"/>
            <w:gridSpan w:val="2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VRSTA RASHODA I IZDATAKA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Izvorni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Tekući plan </w:t>
            </w:r>
            <w:r w:rsidRPr="00070C71">
              <w:rPr>
                <w:b/>
                <w:bCs/>
                <w:sz w:val="20"/>
                <w:lang w:val="hr-HR"/>
              </w:rPr>
              <w:br/>
              <w:t>2019.</w:t>
            </w:r>
          </w:p>
        </w:tc>
        <w:tc>
          <w:tcPr>
            <w:tcW w:w="736" w:type="pct"/>
            <w:shd w:val="clear" w:color="auto" w:fill="FFFFFF"/>
            <w:vAlign w:val="center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Izvršenje </w:t>
            </w:r>
            <w:r w:rsidRPr="00070C71">
              <w:rPr>
                <w:b/>
                <w:bCs/>
                <w:sz w:val="20"/>
                <w:lang w:val="hr-HR"/>
              </w:rPr>
              <w:br/>
              <w:t>I.-VI. 2019.</w:t>
            </w:r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12395A" w:rsidRDefault="0012395A" w:rsidP="0012395A">
            <w:pPr>
              <w:ind w:left="-170" w:right="-108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Indeks</w:t>
            </w:r>
          </w:p>
          <w:p w:rsidR="00164206" w:rsidRPr="00070C71" w:rsidRDefault="00164206" w:rsidP="0012395A">
            <w:pPr>
              <w:ind w:left="-170" w:right="-108"/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3/2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center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rFonts w:ascii="Calibri" w:hAnsi="Calibri"/>
                <w:sz w:val="20"/>
                <w:lang w:val="hr-HR"/>
              </w:rPr>
            </w:pPr>
            <w:r w:rsidRPr="00070C71">
              <w:rPr>
                <w:rFonts w:ascii="Calibri" w:hAnsi="Calibri"/>
                <w:sz w:val="20"/>
                <w:lang w:val="hr-HR"/>
              </w:rPr>
              <w:t> 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UKUPNO RASHODI I IZDATCI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71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71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71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252.018.423,08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35,90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2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200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URED GRADONAČELNIKA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3.407.087,95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GLAVA 20001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URED GRADONAČELNIKA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3.407.087,95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8.212.653,00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3.407.087,95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41,49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3.383.653,00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3.383.653,00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1.702.480,05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50,31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3.275.903,00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3.275.903,00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1.634.282,11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49,89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1.401.451,33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49,87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1.401.451,33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465.903,00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465.903,00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232.830,78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228.966,22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3.864,56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107.750,00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107.750,00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68.197,94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63,29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79.750,00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79.750,00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48.750,00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61,13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48.750,00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19.447,94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69,46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19.447,94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NABAVA I ODRŽAVANJE PRIJEVOZNIH SREDSTAVA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208.601,73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36,92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A100101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PRIJEVOZNIH SREDSTAVA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208.601,73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38,63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76.817,40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39,39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69.467,40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7.350,00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118.611,23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38,89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42.202,49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72.874,52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3.534,22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13.173,10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32,93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13.173,10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NABAVA PRIJEVOZNIH SREDSTAVA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INFORMIRANJE I PROTOKOL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570.559,65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30,51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A101101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AKTIVNOSTI INFORMIRANJA I PROTOKOLA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570.559,65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30,51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430.076,09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415.763,58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14.312,51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140.483,56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26,51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140.483,56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POSEBNI GRADSKI PROGRAMI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925.446,52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41,24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A101201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MANIFESTACIJE I POKROVITELJSTVA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1.744.000,00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1.744.000,00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575.953,04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33,02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467.953,04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467.953,04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12,1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A101202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78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POTPORE BRANITELJIMA DOMOVINSKOG RATA I DRUGI PROGRAMI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349.493,48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8.913,95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8.913,95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319.579,53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86,37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293.000,00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3812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26.579,53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PRORAČUNSKA ZALIHA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A101301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PRORAČUNSKA ZALIHA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Izvanredni rashodi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2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201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URED GRADA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16.579.012,00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16.579.012,00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6.593.685,72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39,77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20101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URED GRADA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16.274.012,00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16.274.012,00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6.487.872,18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16.234.012,00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16.234.012,00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6.468.222,18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39,84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19.650,00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49,13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4.542.012,00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4.542.012,00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2.276.236,21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50,12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4.232.112,00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4.232.112,00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2.116.161,03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1.814.505,11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1.814.505,11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607.112,00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607.112,00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301.655,92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296.161,10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5.494,82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309.900,00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309.900,00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160.075,18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51,65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213.900,00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213.900,00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121.250,00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121.250,00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38.825,18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38.825,18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Program: MATERIJALNI RASHODI JAVNE UPRAVE I ADMINISTRACIJE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4.571.000,00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4.571.000,00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1.570.545,39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34,36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ADMINISTRATIVNI I REŽIJSKI TROŠKOVI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3.848.500,00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3.848.500,00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1.390.630,56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36,13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1.693.000,00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1.693.000,00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742.786,56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386.481,33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356.305,23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2.055.500,00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2.055.500,00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647.844,00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31,52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452.021,77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31.555,63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164.266,60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OPREME I DR.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62.754,81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24,14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62.754,81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24,14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62.754,81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I INTELEKTUALNE USLUGE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47.745,02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20,76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13.857,92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13.857,92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28.887,10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28,89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28.887,10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ZAŠTITA OD POŽARA I ZAŠTITA NA RADU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232.500,00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232.500,00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69.415,00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29,86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11.595,00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11.595,00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27.820,00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27.820,00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PREDSTAVNIČKA TIJELA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2.967.000,00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2.967.000,00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1.454.336,31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49,02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SREDSTVA ZA RAD PREDSTAVNIČKIH TIJELA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1.078.718,97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48,48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4,09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2.203.000,00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2.203.000,00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1.077.818,97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1.077.818,97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SREDSTVA ZA RAD POLITIČKIH STRANKI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59.998,18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59.998,18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59.998,18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A102003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SAVJET MLADIH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130.788,28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63,8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8.288,28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11,05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8.288,28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122.500,00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94,23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122.500,00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A102004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OBJAVA AKATA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10.069,65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25,17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10.069,65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25,17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10.069,65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A102005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IZBORI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174.761,23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56,93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174.761,23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56,93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174.761,23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OPREMANJE GRADSKE UPRAVE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313.939,27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36,34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A102201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OPREMANJE GRADSKE UPRAVE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313.939,27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36,34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18.776,29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1.421,29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17.355,00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97.012,98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35,28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97.012,98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198.150,00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43,08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4221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6.150,00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192.000,00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INFORMATIZACIJA GRADSKE UPRAVE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737.815,00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24,11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A102301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INFORMATIČKIH SUSTAVA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1.422.000,00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1.422.000,00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621.437,61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9.734,30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17,08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9.734,30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611.703,31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44,81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211.582,61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277.987,06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122.133,64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A102302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NABAVA INFORMATIČKIH SUSTAVA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116.377,39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89.493,01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89.493,01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26.884,38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14,15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4262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26.884,38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RAZVOJ CIVILNOG DRUŠTVA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A102501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RAZVOJ CIVILNOG DRUŠTVA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79,41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135.000,00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20102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VIJEĆA I PREDSTAVNICI NACIONALNIH MANJINA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105.813,54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105.813,54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VIJEĆA I PREDSTAVNIKA NACIONALNIH MANJINA GRADA OSIJEKA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105.813,54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A102601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ZAJEDNIČKI REŽIJSKI TROŠKOVI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16.122,99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46,07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26.800,00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26.800,00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15.886,18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59,28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15.886,18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236,81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2,89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236,81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A102602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SREDSTVA ZA RAD PREDSTAVNIKA NACIONALNIH MANJINA GRADA OSIJEKA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11.850,15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39,50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11.850,15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39,50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11.850,15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A102603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SREDSTVA ZA RAD VIJEĆA NACIONALNIH MANJINA GRADA OSIJEKA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77.840,40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32,43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46.308,68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46.308,68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19.486,80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42,08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19.486,80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4.155,00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4.155,00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1.008,66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24,28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1.008,66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39.290,00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39.290,00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13.925,98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4.566,80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9.359,18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144.586,32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144.586,32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41.292,57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29.575,93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4.248,69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7.467,95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5.660,00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5.660,00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2.126,39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37,57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2.126,39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2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202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78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UPRAVNI ODJEL ZA KOMUNALNO GOSPODARSTVO, PROMET I MJESNU SAMOUPRAVU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94.537.148,00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94.537.148,00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34.604.301,93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36,60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20201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78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KOMUNALNO GOSPODARSTVO, PROMET I MJESNU SAMOUPRAVU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78.264.779,00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78.264.779,00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27.313.148,69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34,90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13.514.779,00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13.514.779,00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6.426.625,72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47,55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Komunalna naknada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19.951.302,87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35,63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3.2.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Komunalni doprinos/Doprinos za šume/Naknada za legalizaciju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268.986,36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3.5.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Koncesije/Zakupnina od skloništa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65,49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3.6.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sufinanciranja građana/Vodni doprinos/Naknada za uređenje voda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30,25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3.7.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mjesne samouprave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67.100,00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95,86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4.7.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od izvanproračunskih fondova/korisnika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557.722,15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12,39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građevinskog zemljišta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41.315,85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5.975.107,00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5.975.107,00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2.922.033,67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5.548.267,00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5.548.267,00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2.697.364,07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48,62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4.757.000,00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4.757.000,00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2.313.004,83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48,62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2.313.004,83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791.267,00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791.267,00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384.359,24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377.585,99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6.773,25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426.840,00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426.840,00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224.669,60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52,64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326.840,00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326.840,00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55,68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182.000,00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42.669,60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42,67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42.669,60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ODRŽAVANJE KOMUNALNE INFRASTRUKTURE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35.365.850,00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35.403.850,00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13.345.942,67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37,70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JAVNA RASVJETA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9.900.000,00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9.900.000,00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4.236.094,40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42,79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3.255.245,89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45,34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3.255.245,89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980.848,51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36,06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980.848,51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JAVNIH POVRŠINA GRADA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18.132.000,00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18.132.000,00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6.763.744,39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37,30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44.967,55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44,97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44.967,55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17.632.000,00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17.632.000,00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6.711.651,84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38,07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304.425,10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3.539.696,47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2.867.530,27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7.125,00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7,13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7.125,00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JAVNIH SKLONIŠTA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65,49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65,49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65,49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USLUGE IZ PODRUČJA KOMUNALNIH DJELATNOSTI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3.738.000,00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2.138.774,21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57,22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3.638.000,00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2.138.774,21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58,79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884.349,21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1.254.425,00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SUSTAVA OTVORENE KANALSKE MREŽE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3.089.650,00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3.029.650,00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30,25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2.889.650,00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2.829.650,00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30,25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30,25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A103007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HORTIKULTURA I UREĐENJE PARKOVA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534.200,00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534.200,00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207.233,93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38,79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97.611,72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57,42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97.611,72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109.622,21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109.622,21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31.700,00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31.700,00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Višegodišnji nasadi i osnovno stado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Višegodišnji nasadi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SUBVENCIJE, POMOĆI I DONACIJE S PODRUČJA KOMUNALNE DJELATNOSTI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6,25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A103101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SUBVENCIJE, NAKNADE I DONACIJE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6,25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PROMETNICE I PROMET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23.377.322,00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23.377.322,00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8.143.201,35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34,83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A103201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TEKUĆE AKTIVNOSTI PROMETA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39.878,39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20,99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39.878,39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24,92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2.534,64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37.343,75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A103202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ODRŽAVANJE NERAZVRSTANIH CESTA, MOSTOVA, PJEŠAČKIH I BICIKLISTIČKIH POVRŠINA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23.187.322,00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23.187.322,00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8.103.322,96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34,95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18.487.322,00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18.487.322,00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6.338.885,65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34,29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6.338.885,65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178.375,00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25,48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178.375,00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1.586.062,31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1.586.062,31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DJELATNOST MJESNIH ODBORA I GRADSKIH ČETVRTI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9.789.500,00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9.751.500,00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1.343.724,10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13,78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A103301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MJESNIH ODBORA I GRADSKIH ČETVRTI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1.598.000,00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839.940,46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937.000,00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919.000,00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565.917,31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26.776,80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539.140,51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621.500,00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601.500,00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226.773,40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37,70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155.344,57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70.468,83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960,00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47.249,75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60,97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47.249,75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A103302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MJESNIH ODBORA I GRADSKIH ČETVRTI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17,14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3431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A103303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OSTALE AKTIVNOSTI MJESNIH ODBORA I GRADSKIH ČETVRTI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147.100,00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98,07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97.100,00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97,1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97.100,00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A103304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PRIORITETI MJESNIH ODBORA I GRADSKIH ČETVRTI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356.083,64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4,45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7.800.000,00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7.800.000,00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356.083,64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4,57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356.083,64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VATROGASNA ZAŠTITA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1.436.202,43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A103401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VATROGASNA ZAJEDNICA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1.436.202,43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3.384.000,00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1.436.202,43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42,44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1.436.202,43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IZGRADNJA INFRASTRUKTURE-OBJEKTI KOMUNALNOG OTPADA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112.044,47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A115402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SANACIJA DIVLJIH DEPONIJA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112.044,47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112.044,47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112.044,47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20202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JAVNA PROFESIONALNA VATROGASNA POSTROJBA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7.291.153,24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44,81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4.096.429,00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4.096.429,00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1.817.452,80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44,37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1.3.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Decentralizirana funkcija-vatrogastvo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11.500.240,00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5.424.753,88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47,17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410.600,00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410.600,00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48.946,56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11,92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3.9.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ugovorima/Naknada za odlagališta/Naknada za neizgrađena parkirališta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45.100,00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45.100,00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REDOVNU DJELATNOST JPVP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16.272.369,00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7.291.153,24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44,81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A103501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JPVP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13.734.744,00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13.734.744,00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6.296.608,18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45,84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11.066.000,00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11.066.000,00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5.070.308,63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45,82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8.456.000,00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8.456.000,00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5.070.308,63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59,96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5.070.308,63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5.070.308,63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2.668.744,00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2.668.744,00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1.226.299,55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45,95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472.548,29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753.667,17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3133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84,09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A103502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JPVP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1.049.585,00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1.049.585,00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448.298,06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42,71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719.585,00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719.585,00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273.784,32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38,05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273.784,32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174.513,74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27.090,47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147.423,27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A103503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JPVP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1.464.440,00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1.464.440,00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538.203,00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36,75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60.979,00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60.979,00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8.840,00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8.840,00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808.400,00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808.400,00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283.190,00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35,03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20.348,23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48.782,48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186.503,28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9.337,78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18.218,23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306.461,00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306.461,00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134.396,00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29.932,13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46.908,40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10.797,18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29.999,11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5.348,81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11.410,37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255.600,00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255.600,00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106.830,00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87.172,03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1.680,00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Troškovi sudskih postupaka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5.833,33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12.144,64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4.947,00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23,01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919,20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4.027,80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A103504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JPVP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21.600,00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8.044,00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37,24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7.989,45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54,55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12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203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GOSPODARSTVO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20.449.685,59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20301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GOSPODARSTVO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44.363.103,00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20.449.685,59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40.173.423,00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40.173.423,00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20.448.802,29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50,90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3.4.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poljoprivrednog zemljišta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1.239.680,00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883,30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3.8. </w:t>
            </w:r>
          </w:p>
        </w:tc>
        <w:tc>
          <w:tcPr>
            <w:tcW w:w="177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boravišne pristojbe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Izvor 6.2. 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građevinskog zemljišta-zone/unaprijeđenje gospodarstva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1.499.423,00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1.499.423,00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717.511,82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47,85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1.404.773,00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1.404.773,00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648.968,28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1.206.300,00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1.206.300,00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556.522,76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556.522,76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198.473,00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198.473,00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92.445,52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46,58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90.767,39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1.678,13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68.543,54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72,42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79.650,00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60.980,93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76,56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60.980,93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7.562,61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50,42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7.562,61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1040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POTICANJE RAZVOJA PODUZETNIŠTVA I GOSPODARSTVA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40.941.000,00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40.941.000,00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19.723.086,48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48,17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A104001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PROMICANJE PODUZETNIČKE KULTURE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48.300,00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11,34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48.300,00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15,05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48.300,00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A104002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JAČANJE KONKURENTNOSTI PODUZETNIKA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1.008.186,82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21,27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45,45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450.000,00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558.186,82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58,76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437.500,00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120.686,82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izvan javnog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A104003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POTPORE I SUFINANCIRANJA PROJEKATA I </w:t>
            </w:r>
            <w:r w:rsidRPr="00070C71">
              <w:rPr>
                <w:b/>
                <w:bCs/>
                <w:sz w:val="20"/>
                <w:lang w:val="hr-HR"/>
              </w:rPr>
              <w:lastRenderedPageBreak/>
              <w:t>PROGRAMA U PODUZETNIŠTVU I GOSPODARSTVU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7.440.000,00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7.440.000,00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72.737,50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0,98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15.625,00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26,04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15.625,00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6.775.000,00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57.112,50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31,73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57.112,50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A104004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SUBVENCIJE I KAPITALNE POMOĆI TRGOVAČKIM DRUŠTVIMA U JAVNOM SEKTORU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27.835.000,00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18.593.862,16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66,8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27.665.000,00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27.665.000,00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18.593.862,16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67,21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3512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18.593.862,16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A104005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UNAPRIJEĐENJE TURIZMA U GRADU OSIJEKU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POSLOVI U DJELATNOSTI POLJOPRIVREDE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9.087,29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A104101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OPĆI POSLOVI U DJELATNOSTI POLJOPRIVREDE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9.087,29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0,69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557.680,00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557.680,00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9.087,29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1,63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9.087,29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izvan javnog sektora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3523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383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087D37" w:rsidRPr="00070C71" w:rsidTr="00087D37">
        <w:trPr>
          <w:trHeight w:val="20"/>
        </w:trPr>
        <w:tc>
          <w:tcPr>
            <w:tcW w:w="5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3831</w:t>
            </w:r>
          </w:p>
        </w:tc>
        <w:tc>
          <w:tcPr>
            <w:tcW w:w="177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1162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KAPITALNE INVESTICIJE U PODUZETNIŠTVU I GOSPODARSTVU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K116201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INDUSTRIJSKA ZONA NEMETIN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sektoru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5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204 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DRUŠTVENE DJELATNOSTI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B27DBD">
            <w:pPr>
              <w:ind w:hanging="109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199.119.386,00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B27DBD">
            <w:pPr>
              <w:ind w:hanging="109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199.359.386,00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B27DBD">
            <w:pPr>
              <w:ind w:hanging="109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96.153.715,10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48,23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20401 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DRUŠTVENE DJELATNOSTI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61.653.394,00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61.653.394,00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B27DBD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29.262.259,35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47,46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5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55.150.884,00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55.150.884,00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B27DBD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28.498.034,03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51,67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3.9. 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ugovorima/Naknada za odlagališta/Naknada za neizgrađena parkirališta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75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567.100,00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567.100,00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137.647,73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24,27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48.038,79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60,05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temeljem prijenosa sredstava EU i od međunarodnih organizacija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5.705.410,00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5.705.410,00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578.538,80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10,14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5.1. </w:t>
            </w:r>
          </w:p>
        </w:tc>
        <w:tc>
          <w:tcPr>
            <w:tcW w:w="175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donacije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2.095.884,00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2.095.884,00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1.125.883,50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53,72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1.987.684,00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1.987.684,00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1.066.758,28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53,67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914.734,81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53,81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914.734,81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287.684,00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287.684,00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152.023,47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52,84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149.371,00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2.652,47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59.125,22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54,64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56,27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44.000,00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15.125,22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50,42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15.125,22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Program: MATERIJALNI RASHODI JAVNE UPRAVE I ADMINISTRACIJE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A100104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I INTELEKTUALNE USLUGE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1050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ODGOJ, OBRAZOVANJE I TEHNIČKA KULTURA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8.552.850,00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8.552.850,00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4.518.356,62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52,83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A105001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77217C">
            <w:pPr>
              <w:spacing w:after="60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POSEBNI PROGRAMI PREDŠKOLSKOG ODGOJA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563.874,92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47,38</w:t>
            </w:r>
          </w:p>
        </w:tc>
      </w:tr>
      <w:tr w:rsidR="00164206" w:rsidRPr="00070C71" w:rsidTr="00087D37">
        <w:trPr>
          <w:trHeight w:val="20"/>
        </w:trPr>
        <w:tc>
          <w:tcPr>
            <w:tcW w:w="597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56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420.000,00</w:t>
            </w:r>
          </w:p>
        </w:tc>
        <w:tc>
          <w:tcPr>
            <w:tcW w:w="73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76.374,98</w:t>
            </w:r>
          </w:p>
        </w:tc>
        <w:tc>
          <w:tcPr>
            <w:tcW w:w="43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18,18</w:t>
            </w:r>
          </w:p>
        </w:tc>
      </w:tr>
    </w:tbl>
    <w:p w:rsidR="0077217C" w:rsidRDefault="0077217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4"/>
        <w:gridCol w:w="3434"/>
        <w:gridCol w:w="1429"/>
        <w:gridCol w:w="1429"/>
        <w:gridCol w:w="1348"/>
        <w:gridCol w:w="865"/>
      </w:tblGrid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3631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76.374,98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487.499,94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63,31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487.499,94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A105002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POSEBNI PROGRAMI U OSNOVNIM ŠKOLAMA  (PREHRANA, ADHD, GRAĐANSKI ODGOJ I DR.)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4.452.100,00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4.452.100,00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2.815.039,37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63,23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435.000,00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435.000,00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97.860,02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22,5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19.760,00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78.100,02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1.010.046,33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63,13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1.010.046,33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2.417.100,00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2.417.100,00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1.707.133,02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70,63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1.707.133,02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A105003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STIPENDIJE I STUDENTSKI KREDITI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703.000,00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702.610,00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220.975,76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31,45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82.610,00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28.975,76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35,08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28.975,76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192.000,00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31,48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192.000,00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A105004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POSEBNE AKTIVNOSTI NAOBRAZBE MLADIH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500.250,00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500.250,00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147.548,83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29,50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294.500,00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294.500,00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129.204,63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43,87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9.500,00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119.704,63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105.750,00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105.750,00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18.344,20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17,35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18.344,20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A105005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POTPORE PROGRAMIMA U OBRAZOVANJU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747.500,00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747.500,00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223.499,98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29,90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482.500,00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482.500,00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223.499,98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46,32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223.499,98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77217C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83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77217C" w:rsidRDefault="0077217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401"/>
        <w:gridCol w:w="1399"/>
        <w:gridCol w:w="1399"/>
        <w:gridCol w:w="1388"/>
        <w:gridCol w:w="5"/>
        <w:gridCol w:w="865"/>
      </w:tblGrid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A105006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NABAVA UDŽBENIKA I INFORMATIZACIJA ŠKOLA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33.487,45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14,56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2.039,96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4,08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2.039,96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31.447,49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52,41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31.447,49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A105010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TEHNIČKA KULTURA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363.542,81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62,68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363.542,81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62,68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363.542,81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A105011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PRIPREMA PROJEKATA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150.390,00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150.387,50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150.390,00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150.387,50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150.387,50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KULTURA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5.260.300,00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5.260.300,00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2.348.249,57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44,64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A105201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KONCERTNI CIKLUS GRADA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244.000,00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244.000,00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128.644,31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52,72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201.700,00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201.700,00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101.053,06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50,10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6.675,00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73.555,46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20.822,60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44,07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1.322,00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26.269,25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66,84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26.269,25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A105202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GRADSKA I SVEUČILIŠNA KNJIŽNICA OSIJEK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48,43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1.230.000,00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48,43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1.230.000,00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A105203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OSTALE AKTIVNOSTI KULTURE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308.437,96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DF1DEF">
            <w:pPr>
              <w:ind w:hanging="101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81,17%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9.900,00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DF1DEF">
            <w:pPr>
              <w:ind w:hanging="101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16,78%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9.900,00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4.537,96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34,91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4.537,96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96,67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A105204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1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DJELATNOST UDRUGA I OSTALIH KORISNIKA U KULTURI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355.000,00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355.000,00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355.000,00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3631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87.000,00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238.000,00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238.000,00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238.000,00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238.000,00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A105205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KNJIŽEVNA NAGRADA "ANTO GARDAŠ"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T105201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OSJEČKO LJETO KULTURE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1.530.000,00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1.530.000,00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143.231,59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9,36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1.382.000,00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1.382.000,00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9,77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135.000,00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143.000,00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143.000,00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8.231,59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5,76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4.495,18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3.736,41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T105202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HRVATSKA U RITMU EUROPE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T105203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KAZALIŠNI MARATON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166.300,00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166.300,00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165.935,71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99,78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146.250,00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146.250,00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145.908,67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99,77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31.337,50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102.571,17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20.050,00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20.050,00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20.027,04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99,89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10.027,04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SPORT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39.979.300,00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39.979.300,00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46FFD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20.673.116,46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51,71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A105301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PROGRAMSKI SADRŽAJ "A" - ZAJEDNICA ŠPORTSKIH UDRUGA GRADA OSIJEK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18.397.000,00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18.397.000,00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9.577.470,75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52,06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18.397.000,00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18.397.000,00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9.577.470,75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52,06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9.577.470,75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A105302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PROGRAMSKI SADRŽAJ "B" - ODSJEK ZA SPORT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21.582.300,00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21.582.300,00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46FFD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11.095.645,71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51,41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828.000,00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828.000,00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5,80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48.000,00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2.123,53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3,54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2.123,53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20.143.300,00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20.143.300,00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46FFD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11.043.762,75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54,83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3512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32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46FFD">
            <w:pPr>
              <w:ind w:hanging="117"/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11.043.762,75</w:t>
            </w:r>
          </w:p>
        </w:tc>
        <w:tc>
          <w:tcPr>
            <w:tcW w:w="44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</w:t>
            </w:r>
            <w:bookmarkStart w:id="4" w:name="_GoBack"/>
            <w:bookmarkEnd w:id="4"/>
            <w:r w:rsidRPr="00070C71">
              <w:rPr>
                <w:b/>
                <w:bCs/>
                <w:sz w:val="20"/>
                <w:lang w:val="hr-HR"/>
              </w:rPr>
              <w:t xml:space="preserve">e donacije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401.000,00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401.000,00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1.759,43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3,52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1.759,43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1158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ENERGETSKA OBNOVA OSNOVNIH ŠKOLA I DJEČJIH VRTIĆA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5.755.060,00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5.755.060,00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596.653,20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10,37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K115806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"Education for Sustainibility - Green and Energy Efficient Schools - ES-GEES"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5.755.060,00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5.755.060,00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596.653,20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10,37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132.727,00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132.727,00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22.832,00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22.832,00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18.917,00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18.917,00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1.356,40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7,17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1.356,40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3.742,00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3.742,00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3.741,00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99,97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3.366,00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375,00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33.100,00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33.100,00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353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Subvencije trgovačkim društvima, zadrugama, poljoprivrednicima i obrtnicima iz EU sredstava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1.408.200,00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1.408.200,00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379.943,56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26,98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3531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Subvencije trgovačkim društvima, zadrugama, poljoprivrednicima i obrtnicima iz EU sredstava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379.943,56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međunarodnim organizacijama te institucijama i tijelima EU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4.018.000,00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4.018.000,00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98.071,89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2,44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međunarodnim organizacijama te institucijama i tijelima EU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98.071,89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113.542,00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113.542,00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113.540,35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113.540,35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20402 </w:t>
            </w:r>
          </w:p>
        </w:tc>
        <w:tc>
          <w:tcPr>
            <w:tcW w:w="17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DJEČJI VRTIĆ OSIJEK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55.847.811,00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55.847.811,00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79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27.912.393,01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8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primici (nenamjenski)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37.456.145,00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37.456.145,00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79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18.001.698,18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48,06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65.300,00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65.300,00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8.854,42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13,56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3.9.1.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propisima-PRORAČUNSKI KORISNICI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16.974.926,00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16.974.926,00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9.349.289,02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55,08</w:t>
            </w:r>
          </w:p>
        </w:tc>
      </w:tr>
      <w:tr w:rsidR="00164206" w:rsidRPr="00070C71" w:rsidTr="00214796">
        <w:trPr>
          <w:trHeight w:val="20"/>
        </w:trPr>
        <w:tc>
          <w:tcPr>
            <w:tcW w:w="584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782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283.440,00</w:t>
            </w:r>
          </w:p>
        </w:tc>
        <w:tc>
          <w:tcPr>
            <w:tcW w:w="72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283.440,00</w:t>
            </w:r>
          </w:p>
        </w:tc>
        <w:tc>
          <w:tcPr>
            <w:tcW w:w="7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13.064,49</w:t>
            </w:r>
          </w:p>
        </w:tc>
        <w:tc>
          <w:tcPr>
            <w:tcW w:w="46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4,61</w:t>
            </w:r>
          </w:p>
        </w:tc>
      </w:tr>
    </w:tbl>
    <w:p w:rsidR="006C6DA4" w:rsidRDefault="006C6D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2"/>
        <w:gridCol w:w="3461"/>
        <w:gridCol w:w="1399"/>
        <w:gridCol w:w="1399"/>
        <w:gridCol w:w="1399"/>
        <w:gridCol w:w="879"/>
      </w:tblGrid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Izvor 4.6. 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temeljem prijenos sredstava EU i od međunarodnih organizacija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38.019,69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135,78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4.7. 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od izvanproračunskih fondova/korisnika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0,63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4.9. </w:t>
            </w:r>
          </w:p>
        </w:tc>
        <w:tc>
          <w:tcPr>
            <w:tcW w:w="178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gradskih proračuna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957.000,00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478.200,00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49,97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5.2. </w:t>
            </w:r>
          </w:p>
        </w:tc>
        <w:tc>
          <w:tcPr>
            <w:tcW w:w="178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donacije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23.017,21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85,25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6.5. 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nefinanacijske imovine i naknade štete - PRORAČUNSKI KORISNICI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1054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REDOVNU DJELATNOST DJEČJEG VRTIĆA OSIJEK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54.919.811,00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54.919.811,00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27.874.373,32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50,75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A105401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DJEČJEG VRTIĆA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40.651.325,00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40.651.325,00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19.942.507,97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49,06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34.684.669,00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34.684.669,00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17.168.006,92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49,50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79"/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17.168.006,92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5.966.656,00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5.966.656,00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2.774.501,05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46,50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315.615,00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2.451.101,28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7.784,77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A105402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DJEČJEG VRTIĆA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4.074.483,00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4.074.483,00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2.073.687,44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50,89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2.788.532,00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2.788.532,00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1.499.864,00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53,79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1.499.864,00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1.285.951,00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1.285.951,00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573.823,44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44,62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73.268,52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460.267,42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40.287,50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A105403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DJEČJEG VRTIĆA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9.375.330,00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9.375.330,00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5.073.558,92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54,12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12.939,49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16,17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250,00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12.689,49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6.411.507,00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6.411.507,00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3.481.114,76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54,29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302.398,12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1.286.456,74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1.682.668,00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104.858,03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96.821,68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7.912,19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1.950.830,00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1.950.830,00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991.692,58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50,83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88.058,35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149.368,78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7.525,00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348.861,03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302.199,19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30.209,10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E31D7A">
        <w:trPr>
          <w:trHeight w:val="20"/>
        </w:trPr>
        <w:tc>
          <w:tcPr>
            <w:tcW w:w="59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8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28.875,19</w:t>
            </w:r>
          </w:p>
        </w:tc>
        <w:tc>
          <w:tcPr>
            <w:tcW w:w="486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E31D7A" w:rsidRDefault="00E31D7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18"/>
        <w:gridCol w:w="3505"/>
        <w:gridCol w:w="1399"/>
        <w:gridCol w:w="1399"/>
        <w:gridCol w:w="1308"/>
        <w:gridCol w:w="900"/>
      </w:tblGrid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3239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36.595,94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70.100,00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70.100,00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90.504,39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129,11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90.504,39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345.000,00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345.000,00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223.031,64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64,65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60.522,24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1.993,35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2.440,00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106.246,90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51.829,15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396.893,00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396.893,00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157.886,49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39,78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21.993,40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42.859,04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45.824,10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4226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4.300,00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42.909,95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116.389,57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96,99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4231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116.389,57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A105404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DJEČJEG VRTIĆA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818.673,00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818.673,00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784.618,99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95,84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2.573,00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2.573,00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2.572,89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Kamate za primljene kredite i zajmove od međunarodnih organizacija, institucija i tijela EU te inoze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2.572,89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36.100,00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36.100,00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25.697,20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71,18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25.620,52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23,32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53,36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Otplata glavnice primljenih kredita i zajmova od kreditnih i ostalih financijskih institucija izvan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780.000,00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756.348,90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96,97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756.348,90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OPREMANJE DJEČJEG VRTIĆA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900.000,00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900.000,00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A105502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OPREMANJE VRTIĆA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900.000,00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900.000,00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193.750,00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193.750,00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706.250,00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706.250,00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1058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PROGRAMI FINANCIRANI OD MINISTARSTVA ZNANOSTI, OBRAZOVANJA I ŠPORTA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38.019,69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135,78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T105801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ERASMUS+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38.019,69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135,78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38.019,69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135,78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28.385,89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9.633,80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20403 </w:t>
            </w:r>
          </w:p>
        </w:tc>
        <w:tc>
          <w:tcPr>
            <w:tcW w:w="178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OSNOVNE ŠKOLE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44.498.392,00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44.498.392,00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22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19.703.334,13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44,28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78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9.271.951,00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9.271.951,00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2.569.146,00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27,71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Izvor 1.2.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Decentralizirana funkcija-osnovno školstvo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13.617.483,00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13.617.483,00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7.105.017,53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52,18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2.470.208,00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2.470.208,00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1.316.930,55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53,31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3.9.1.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propisima-PRORAČUNSKI KORISNICI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11.330.297,00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6C6DA4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11.330.297,00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5.532.467,41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48,83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78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2.313.553,00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2.313.553,00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927.668,44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40,10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182.497,00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182.497,00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120.047,61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65,78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4.3.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iz državnog proračuna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39.700,00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11.414,15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28,75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4.4.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iz županijskog proračuna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4.6.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temeljem prijenos sredstava EU i od međunarodnih organizacija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3.426.233,00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3.426.233,00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1.461.712,82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42,66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4.7.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od izvanproračunskih fondova/korisnika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881.487,00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881.487,00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299.698,60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34,00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temeljem prijenosa sredstava EU i od međunarodnih organizacija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480.000,00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480.000,00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192.422,00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40,09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5.1. </w:t>
            </w:r>
          </w:p>
        </w:tc>
        <w:tc>
          <w:tcPr>
            <w:tcW w:w="178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donacije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349.583,00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349.583,00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103.926,00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29,73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5.2. </w:t>
            </w:r>
          </w:p>
        </w:tc>
        <w:tc>
          <w:tcPr>
            <w:tcW w:w="1787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donacije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115.200,00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115.200,00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56.860,44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49,36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6.5. 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nefinanacijske imovine i naknade štete - PRORAČUNSKI KORISNICI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19.200,00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19.200,00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6.022,58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31,37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1060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OSNOVNIH ŠKOLA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15.203.520,00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15.203.520,00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8.540.751,36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56,18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A106001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FINANCIRANJE TEMELJEM KRITERIJA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3.079.782,00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3.082.082,00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1.617.643,31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52,49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333.103,00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332.303,00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120.890,60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36,38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104.198,60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15.668,00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1.024,00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863.779,00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871.179,00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505.412,71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58,01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344.718,63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317,93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40.218,16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90.208,91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20.134,94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9.814,14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1.570.514,00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1.566.514,00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858.750,60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54,82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157.730,15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65.186,29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9.639,70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399.414,67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51.106,17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14.503,48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35.610,00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72.044,73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53.515,41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176.234,00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176.034,00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51.607,22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29,32</w:t>
            </w:r>
          </w:p>
        </w:tc>
      </w:tr>
      <w:tr w:rsidR="00164206" w:rsidRPr="00070C71" w:rsidTr="006526AA">
        <w:trPr>
          <w:trHeight w:val="20"/>
        </w:trPr>
        <w:tc>
          <w:tcPr>
            <w:tcW w:w="59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87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5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69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5.405,65</w:t>
            </w:r>
          </w:p>
        </w:tc>
        <w:tc>
          <w:tcPr>
            <w:tcW w:w="488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6526AA" w:rsidRDefault="006526A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54"/>
        <w:gridCol w:w="3459"/>
        <w:gridCol w:w="1366"/>
        <w:gridCol w:w="1366"/>
        <w:gridCol w:w="1346"/>
        <w:gridCol w:w="938"/>
      </w:tblGrid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3294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6.850,00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11.567,50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27.784,07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125.755,00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125.655,00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78.279,60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62,30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77.854,60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425,00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9.397,00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9.397,00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2.702,58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28,76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2.702,58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Knjige, umjetnička djela i ostale izložbene vrijednosti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A106002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FINANCIRANJE TEMELJEM STVARNIH TROŠKOVA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12.123.738,00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12.121.438,00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6.923.108,05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57,11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46.272,00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46.272,00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6.093,54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13,17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6.093,54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20.227,83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50,57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20.227,83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17.108,00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17.108,00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1.002,04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5,86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1.002,04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421.723,00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421.723,00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182.178,13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43,20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167.182,83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1.409,34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9.387,28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4.198,68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7.455.169,00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7.452.869,00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4.589.169,90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61,58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127.549,96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108.726,44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4.189.586,91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105.926,99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49.927,49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7.452,11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3.609.172,00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3.609.172,00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1.874.944,11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51,95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1.474.219,00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1.474.219,00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1.874.944,11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127,18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1.397.927,80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174.322,87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586,00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586,00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586,00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586,00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485.578,00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485.578,00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242.006,88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49,84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8.160,00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15.562,51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15.562,51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74.799,98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3.325,00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32.028,78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108.130,61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48.030,00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48.030,00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6.899,62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14,37</w:t>
            </w:r>
          </w:p>
        </w:tc>
      </w:tr>
      <w:tr w:rsidR="00164206" w:rsidRPr="00070C71" w:rsidTr="006526AA">
        <w:trPr>
          <w:trHeight w:val="20"/>
        </w:trPr>
        <w:tc>
          <w:tcPr>
            <w:tcW w:w="603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00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4.703,34</w:t>
            </w:r>
          </w:p>
        </w:tc>
        <w:tc>
          <w:tcPr>
            <w:tcW w:w="49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6526AA" w:rsidRDefault="006526A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7"/>
        <w:gridCol w:w="74"/>
        <w:gridCol w:w="3306"/>
        <w:gridCol w:w="201"/>
        <w:gridCol w:w="1198"/>
        <w:gridCol w:w="168"/>
        <w:gridCol w:w="1231"/>
        <w:gridCol w:w="135"/>
        <w:gridCol w:w="1264"/>
        <w:gridCol w:w="104"/>
        <w:gridCol w:w="851"/>
      </w:tblGrid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3432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165,88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909,79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1.120,61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POSEBNI PROGRAMI OSNOVNIH ŠKOLA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6526AA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22.611.358,00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6526AA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22.611.358,00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6526AA">
            <w:pPr>
              <w:ind w:hanging="68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10.450.145,67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46,22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ŠKOLSKA KUHINJA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6.713.509,00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6.713.509,00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3.896.085,81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58,03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6.517.927,00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6.517.927,00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3.827.526,67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58,72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26.363,89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3.767.641,46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1.022,66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428,50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25.405,16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6.665,00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119.992,00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119.992,00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21.838,58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18,20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15.290,58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1.112,50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2.435,50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32.083,36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55,80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32.083,36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2.548,20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127,41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2.548,20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16.090,00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16.090,00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12.089,00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75,13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12.089,00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UČENIČKE EKSKURZIJE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136.273,00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136.273,00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66.140,85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48,54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109.860,00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109.860,00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57.801,18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52,61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57.801,18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3.850,17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385,02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3.850,17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25.413,00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25.413,00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4.489,50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17,67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4.489,50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STRUČNA VIJEĆA, MENTORSTVA, NATJECANJA, STRUČNI ISPITI I KURIKULARNA REFORMA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810.030,00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810.030,00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428.368,62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25.868,00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25.868,00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25.522,61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98,66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25.522,61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80.598,00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80.598,00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63.429,94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78,7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63.429,94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5.482,00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5.482,00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6.136,09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111,93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6.130,94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5,15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39.872,00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39.872,00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4.133,85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10,37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3.833,85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334.812,00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334.812,00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102.247,75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30,54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26.389,26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32.303,78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87,50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42.807,22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42.807,22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359,99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194.407,00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194.407,00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128.189,97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65,94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18.125,14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13.543,75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1.818,82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3.815,22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78.105,34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6.882,00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5.899,70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110.491,00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110.491,00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90.146,61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81,59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23.967,48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7.688,88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58.490,25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Prijenosi između proračunskih korisnika istog proračuna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3691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Tekući prijenosi između proračunskih korisnika istog proračuna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7.711,80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49,75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7.711,80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STRUČNO OSPOSOBLJAVANJE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881.487,00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881.487,00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299.698,60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125.086,00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125.086,00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68.838,25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55,03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68.838,25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11.472,00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11.472,00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6.050,00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6.050,00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3.112,50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51,45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3.112,50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738.879,00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738.879,00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215.602,01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29,18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215.602,01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10.895,84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10.895,84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A106106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PRODUŽENI BORAVAK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7.511.826,00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7.511.826,00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3.191.452,53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42,49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4.470.369,00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4.470.219,00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2.157.388,36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48,26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2.157.388,36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175.085,00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175.235,00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14.424,59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14.424,59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745.259,00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745.259,00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338.532,96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45,42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2.479,25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330.811,51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5.242,20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86.159,00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34.574,77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40,13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34.574,77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1.938.854,00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1.938.854,00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609.249,85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31,42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1.359,63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607.890,22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37.282,00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38,84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37.282,00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ADHD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18.949,65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59,22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2.699,65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59,99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2.655,02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44,63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A106108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UČENIČKA ZADRUGA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15.686,00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15.686,00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401,11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2,56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201,11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2,23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201,11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3.586,00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5,58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Knjige, umjetnička djela i ostale izložbene vrijednosti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A106109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KAZALIŠNA DRUŽINA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1.522,80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15,23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1.074,00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48,82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1.074,00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448,80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14,96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448,80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A106110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ODRŽAVNJE ŠKOLSKE ŠPORTSKE DVORANE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193.903,00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193.903,00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89.456,85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72.288,00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72.288,00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71.048,68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98,29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71.048,68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5.163,00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5.163,00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1.663,00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32,21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1.663,00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17.152,00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17.152,00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7.033,80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41,01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964,64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5.899,69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169,47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8.971,47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33,23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5.759,47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3.212,00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179,90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0,48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179,90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2,80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560,00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POLUDNEVNI BORAVAK ODRASLIH OSOBA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1.445.000,00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1.445.000,00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413.917,00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28,64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235.818,82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42,88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214.983,85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20.834,97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3,91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1.250,00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39.136,90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47,44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38.586,11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550,79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13.693,12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30,43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13.693,12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90.859,96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20,94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74.587,11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15.960,35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23.594,27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56,85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5.272,59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7.134,18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11.187,50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9.563,93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3,68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9.563,93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T106101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BETLEN GABOR ALAP-BGA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176.230,27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55,07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34.553,63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45,17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34.553,63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18.500,00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12.328,50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66,64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6.755,35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5.573,15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11.832,00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11.832,00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6.902,00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58,33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6.902,00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13.711,87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64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1.371,19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2.894,15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1.212,45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5.704,78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3.900,49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33.377,25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64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3.337,73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32.789,75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587,50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45.168,00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45.168,00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51.471,05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113,95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47.861,16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3.609,89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423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Knjige, umjetnička djela i ostale izložbene vrijednosti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3.896,65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15,59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4241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3.896,65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19.689,32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98,45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19.689,32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T106102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POMOĆNICI U NASTAVI DJECI S POTEŠKOĆAMA IV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2.818.383,00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2.818.383,00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1.215.210,34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43,12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1.926.857,00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1.857.257,00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959.543,11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51,66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959.543,11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13.177,62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5,07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13.177,62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338.573,00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338.573,00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159.476,55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47,1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156.682,06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2.794,49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216.459,00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216.459,00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59.310,28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58.800,28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39.600,00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39.600,00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9.095,00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22,97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3.095,00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6.000,00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36.894,00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36.894,00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69.600,00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14.607,78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20,99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14.607,78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T106103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CENTAR IZVRSNOSTI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510.700,00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510.700,00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233.271,95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45,68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59.300,00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57.305,71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96,64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30.048,01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27.257,70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394.200,00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394.200,00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155.460,99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39,44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5.572,00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145.388,99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4.500,00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6.271,50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18,45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6.271,50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14.233,75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71,17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14.233,75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Knjige, umjetnička djela i ostale izložbene vrijednosti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164206" w:rsidRPr="00070C71" w:rsidTr="008F39DF">
        <w:trPr>
          <w:trHeight w:val="20"/>
        </w:trPr>
        <w:tc>
          <w:tcPr>
            <w:tcW w:w="57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4241</w:t>
            </w:r>
          </w:p>
        </w:tc>
        <w:tc>
          <w:tcPr>
            <w:tcW w:w="1756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26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95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T106104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ERASMUS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1.022.561,00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1.022.561,00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399.306,56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39,05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94.500,00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15.593,00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15.593,00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777.738,00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777.738,00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328.491,82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42,24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327.295,82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1.196,00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31.500,00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31.500,00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7.185,79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22,81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2.877,30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3.264,74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1.043,75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30.860,50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308,61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26.008,00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4.852,50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63.230,00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63.230,00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30.627,61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48,44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2.260,01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28.367,60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2.040,20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2.040,20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T106105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Ja raSTEM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3.941,00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13,14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3.941,00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15,76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1.457,00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2.484,00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T106106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EMMI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16.191,73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10,12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3.446,05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10,44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3.446,05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12.745,68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84,97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12.745,68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1062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ULAGANJE U OBJEKTE OSNOVNIH ŠKOLA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5.295.931,00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5.295.931,00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455.889,84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8,61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A106201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TEKUĆI POPRAVCI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A106202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OPREMANJE ŠKOLA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5.261.931,00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5.261.931,00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455.889,84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8,66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423.750,00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423.750,00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13.750,00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13.750,00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8.700,00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8.700,00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2.850,38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3427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Kamate za primljene zajmove od trgovačkih društava i obrtnika izvan javnog sektora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2.850,38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66,56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1.198,00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4.367.901,00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4.367.901,00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397.934,50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1.664.001,00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1.664.001,00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397.934,50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4221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246.574,00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246.574,00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25.904,80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7.366,88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4225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20.194,09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4226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4226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84.094,73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84.094,73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424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Knjige, umjetnička djela i ostale izložbene vrijednosti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69.230,00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69.230,00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40.219,71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4241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40.219,71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12.250,00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12.250,00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545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Otplata glavnice primljenih zajmova od trgovačkih društava i obrtnika izvan javnog sektora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27.300,00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13.687,25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50,14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5453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primljenih zajmova od tuzemnih trgovačkih društava izvan javnog sektora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13.687,25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1150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TEKUĆE I INVESTICIJSKO ODRŽAVANJE OBJEKATA U VLASNIŠTVU GRADA OSIJEKA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256.547,26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A115001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TEKUĆE I INVESTICIJSKO ODRŽAVANJE OBJEKATA U VLASNIŠTVU GRADA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256.547,26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1.387.583,00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256.547,26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256.547,26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20404 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HRVATSKO NARODNO KAZALIŠTE U OSIJEKU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30.149.471,00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30.389.471,00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15.753.614,89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51,84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12.820.000,00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13.060.000,00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6.315.053,89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48,35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2.406.380,00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2.406.380,00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1.358.416,00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56,45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4.1.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Tekuće pomoći iz državnog proračuna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2.230.000,00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2.230.000,00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1.315.248,00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12.560.841,00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12.560.841,00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6.632.647,00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temeljem prijenosa sredstava EU i od međunarodnih organizacija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1070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HNK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27.251.125,00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27.491.125,00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14.285.416,89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A107001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HNK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22.797.085,00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22.797.085,00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11.313.289,00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49,63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19.360.895,00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19.360.895,00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9.740.016,00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50,31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9.740.016,00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3.436.190,00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3.436.190,00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1.573.273,00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45,79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158.294,00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1.401.677,00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gridSpan w:val="2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gridSpan w:val="2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13.302,00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8F39DF" w:rsidRDefault="008F39D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4"/>
        <w:gridCol w:w="3507"/>
        <w:gridCol w:w="1365"/>
        <w:gridCol w:w="1365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A107002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693.785,00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693.785,00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405.925,00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693.785,00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693.785,00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405.925,00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405.925,00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A107003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3.594.255,00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3.594.255,00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2.499.273,86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69,54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367.275,35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97.887,95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258.887,40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1.180,00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9.320,00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666.183,63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35.703,41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199.169,16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401.252,33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21.902,00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7.856,73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1.456.036,00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1.456.036,00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898.748,94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116.570,71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31.691,42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89.683,00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22.400,26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125.598,23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303.266,82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28.718,00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180.595,50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45.852,01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70,54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45.852,01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2A36D5">
            <w:pPr>
              <w:ind w:right="-107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422.219,00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422.219,00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521.213,93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123,45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28.680,48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40.174,40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18.076,83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9.776,22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Troškovi sudskih postupaka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379.400,00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44.781,00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A107004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66.929,03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16,48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15.323,70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27,86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Kamate za primljene kredite i zajmove od kreditnih i ostalih financijskih institucija izvan javnog s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15.323,70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51.605,33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32.500,08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668,00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16.199,00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4"/>
        <w:gridCol w:w="3507"/>
        <w:gridCol w:w="1365"/>
        <w:gridCol w:w="1365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2.238,25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PROGRAMSKA DJELATNOST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2.098.096,00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2.098.096,00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1.192.277,00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PROGRAMSKA DJELATNOST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2.098.096,00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2.098.096,00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1.192.277,00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193.192,00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181.192,00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1.668.096,00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1.668.096,00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903.630,00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54,17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68.363,00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770.141,00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65.126,00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54.755,00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54,76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54.755,00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20.700,00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20.700,00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OPREMANJE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275.921,00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34,48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OPREMANJE HNK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168.000,00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168.000,00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168.000,00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168.000,00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A107202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UREĐENJE ZGRADE HNK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632.250,00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632.250,00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275.921,00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43,64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132.250,00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143.671,00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9.582,00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4.919,00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129.170,00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20405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DJEČJE KAZALIŠTE BRANKA MIHALJEVIĆA U OSIJEKU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5.907.900,00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5.907.900,00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3.104.827,44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4.503.425,00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4.503.425,00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2.452.908,89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54,47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35.219,00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22,01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3.9.1.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propisima-PRORAČUNSKI KORISNICI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1.057.475,00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1.057.475,00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451.194,40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42,67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4.7.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od izvanproračunskih fondova/korisnika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3.852,30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64,21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donacije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71,19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6.5.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nefinanacijske imovine i naknade štete - PRORAČUNSKI KORISNICI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32.652,85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103,66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DJEČJEG KAZALIŠTA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4.830.900,00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4.830.900,00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2.476.097,83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A107501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DJEČJEG KAZALIŠTA BRANKA MIHALJEVIĆA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4.046.400,00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4.046.400,00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2.014.994,60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49,80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1.662.341,73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50,68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1.662.341,73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161.400,00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161.400,00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46,78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75.500,00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4"/>
        <w:gridCol w:w="3507"/>
        <w:gridCol w:w="1365"/>
        <w:gridCol w:w="1365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269.695,66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48,59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47.616,12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222.079,54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7.457,21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7.457,21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A107503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DJEČJEG KAZALIŠTA BRANKA MIHALJEVIĆA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448.910,37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53.448,31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440,00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39.516,31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2.010,00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11.482,00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143.888,14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12.919,69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109.267,68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17.176,09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4.524,68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172.488,88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55,02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29.874,89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10.436,50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6.203,75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14.001,74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14.371,30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1.455,00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22.014,53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15.225,00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58.906,17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3.949,80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49,37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3.949,80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75.135,24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67,09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52.125,78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16.441,71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3.160,00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106,25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3.301,50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A107504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DJEČJEG KAZALIŠTA BRANKA MIHALJEVIĆA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12.192,86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34,35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1.658,32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Kamate za primljene kredite i zajmove od kreditnih i ostalih financijskih institucija izvan javnog s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1.658,32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10.534,54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8.530,53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944,01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1.060,00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PROGRAMSKA DJELATNOST DJEČJEG KAZALIŠTA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496.491,08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A107601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PROGRAMSKA DJELATNOST DJEČJEG KAZALIŠTA BRANKA MIHALJEVIĆA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640.500,00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640.500,00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207.427,84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19.303,18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38,22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19.303,18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188.124,66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31,89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172.426,91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15.697,75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T107601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SLUK 2019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294.500,00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294.500,00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289.063,24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1.516,25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1.516,25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4.807,20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1.648,38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3.158,82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153.270,00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153.270,00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166.922,60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5.993,25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9.635,25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88.010,64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20.283,46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79.320,80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68.864,50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10.456,30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28.730,00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28.730,00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36.496,39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36.496,39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OPREMANJE DJEČJEG KAZALIŠTA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132.238,53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93,13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A107701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NABAVA OPREME ZA RAD DJEČJEG KAZALIŠTA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132.238,53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93,13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117.721,48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92,69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20.984,90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19.448,00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77.288,58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14.517,05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96,78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14.517,05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20406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GRADSKE GALERIJE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912.418,00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912.418,00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417.037,28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45,71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727.418,00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727.418,00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385.404,71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21.631,11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10.001,46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468.390,00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468.390,00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242.362,36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51,74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A107801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306.962,00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306.962,00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151.075,56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49,22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263.360,00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263.360,00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129.552,10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49,19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129.552,10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43.602,00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43.602,00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21.523,46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Doprinosi za mirovinsko osiguranje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3.620,78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17.902,68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A107802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8.788,00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8.788,00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3.262,50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3.262,50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4.138,00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4.138,00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A107803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150.590,00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150.590,00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85.681,16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49.705,92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61,37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7.115,77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31.788,61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2.224,09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8.577,45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49.860,00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49.860,00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26.593,49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3.495,85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5.850,00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1.445,42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1.402,22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1.278,00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36,20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7.400,75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64,35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3.298,14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4.102,61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A107804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1.030,64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1.030,64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1.030,64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PROGRAMSKA DJELATNOST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444.028,00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444.028,00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174.674,92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A107901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PROGRAMSKA DJELATNOST GRADSKIH GALERIJA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444.028,00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444.028,00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174.674,92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17.300,00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17.300,00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308,40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1,78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308,40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22.334,30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75,33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22.334,30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340.015,00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340.015,00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132.265,23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13.862,09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105.201,89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13.201,25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24.570,00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24.570,00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9.227,00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9.227,00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16.653,00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16.653,00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6.502,16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39,04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91,52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4.978,19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283,35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1.149,10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15.840,00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15.840,00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4.037,83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4.037,83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20407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KULTURNI CENTAR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KULTURNOG CENTAR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A107301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A107302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A107303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A107304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249,00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PROGRAMSKA DJELATNOST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A107401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PROGRAMSKA DJELATNOST KULTURNOG CENTRA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5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205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UPRAVNI ODJEL ZA PROGRAME  EUROPSKE UNIJE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94.030.703,00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94.030.703,00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17.704.627,74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20501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UPRAVI ODJEL ZA PROGRAME EUROPSKE UNIJE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90.664.458,00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90.664.458,00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16.530.958,79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1.1.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 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6.636.666,00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6.636.666,00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1.796.961,88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358.650,00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358.650,00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72.576,62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20,24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4.3.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2.751.667,00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2.751.667,00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671.584,14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24,41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Izvor 4.4.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iz županijskog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22.846,88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4.6.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temeljem prijenos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4.899.650,00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4.899.650,00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1.657.629,12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Kap.pom. temeljem prijenosa sredstava EU i od međ.org.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51.082.084,00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51.082.084,00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10.610.724,10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20,77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7.1.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Sredstva iz kredita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24.905.741,00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24.905.741,00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1.698.636,05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6,82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909.435,00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909.435,00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429.381,53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47,21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820.835,00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820.835,00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377.818,84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324.012,72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324.012,72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118.835,00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118.835,00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53.806,12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51.229,59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2.576,53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88.600,00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51.562,69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58,20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53,94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14.562,69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72,81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14.562,69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PRIPREME PROJEKATA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1.518.800,00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1.518.800,00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254.970,08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16,79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OPĆI POSLOVI VEZANI UZ PRIPREME PROJEKATA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1.518.800,00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1.518.800,00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254.970,08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16,79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383.800,00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383.800,00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99.110,62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25,82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99.110,62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56.250,00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99.609,46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19,92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99.609,46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EU PROJEKTI U PRIPREMI, PROVEDBI I EVALUACIJI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7.446.830,00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7.446.830,00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3.599.581,46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PROJEKT VODENICA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49.793,74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62,24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19.793,74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39,59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19.793,74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K108103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PRIPREMA PROGRAMA OBNOVE I UPRAVLJANJA KULTURNIM DOBRIMA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4.557.430,00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4.557.430,00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2.012.414,50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7.235,00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7.635,00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7.354,57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96,33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7.354,57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1.295,00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1.222,37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1.222,37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Prijenosi između proračunskih korisnika istog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12.012,56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Tekući prijenosi između proračunskih korisnika istog proračuna temeljem prijenosa EU sredstava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12.012,56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4.534.000,00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4.533.500,00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1.991.825,00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43,94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1.991.825,00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T108102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SHARE PLACE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293.052,63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328.730,00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328.730,00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172.643,35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172.643,35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54.270,00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54.270,00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28.671,57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28.671,57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87.887,71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87.887,71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T108105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SUECH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762.000,00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641.735,15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84,22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Subvencije trgovačkim društvima, zadrugama, poljoprivrednicima i obrtnicima iz EU sredstava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191.003,77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3531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Subvencije trgovačkim društvima, zadrugama, poljoprivrednicima i obrtnicima iz EU sredstava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191.003,77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međunarodnim organizacijama te institucijama i tijelima EU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261.882,46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81,84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međunarodnim organizacijama te institucijama i tijelima EU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261.882,46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119.189,58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93,85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119.189,58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69.659,34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92,88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69.659,34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T108106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I-SHARE (LIFE program) LIFE17 ENV/IT/000212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1.006.400,00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1.006.400,00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488.851,97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200.850,00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200.850,00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104.206,07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51,88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104.206,07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33.150,00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33.150,00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17.304,44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17.304,44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50.400,00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50.400,00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9.529,97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9.529,97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315.300,00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315.300,00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5.401,63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6,59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5.401,63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37.109,86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92,77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37.109,86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T108107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Rediscover (Interreg Danube)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113.733,47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27,81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81.094,71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38,07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81.094,71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13.479,86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13.479,86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7.608,90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30,44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7.608,90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INTEGRIRANA TERITORIJALNA ULAGANJA - ITU TEHNIČKA POMOĆ I SRUP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3.214.000,00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3.214.000,00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418.208,81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13,01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T108201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ITU TEHNIČKA POMOĆ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3.034.000,00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3.034.000,00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418.208,81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13,78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916.700,00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916.700,00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327.162,15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35,69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327.162,15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151.300,00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151.300,00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54.353,66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35,92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54.353,66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811.000,00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36.693,00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4,52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33.743,00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2.950,00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T108202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STRATEGIJA RAZVOJA URBANOG PODRUČJA I PROVEDBA (ITU)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INTEGRIRANA TERITORIJALNA ULAGANJA - ITU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19.310.100,00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19.310.100,00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402.098,50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PROJEKT HŽ INFRASTRUKTURA, ICT I KREATIVNI INKUBATOR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IT PARK - IT POSLOVNI CENTAR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1.808.600,00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1.808.600,00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148.003,50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8,18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1.308.600,00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1.308.600,00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146.953,50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146.953,50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GOSPODARSKI CENTAR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6,02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6,02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BICIKLISTIČKE STAZE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3.711.500,00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3.711.500,00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3.711.500,00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3.711.500,00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CENTAR ZA POSJETITELJE TVRĐA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226.095,00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73.380,00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24,71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73.380,00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152.715,00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33,71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152.715,00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RAZVOJ I UNAPREĐENJE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12.205.000,00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12.205.000,00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12.205.000,00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12.205.000,00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K108307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E-mobilnost ITU mehanizam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I REKONSTRUKCIJA DRUGIH GRAĐEVINA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2.097.385,00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2.097.385,00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170.300,53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8,12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PROJEKT S.O.S. (Turistička ruta Secesija Osijek-Subotica)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548.385,00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548.385,00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124.606,78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137.350,00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137.350,00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91.408,87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91.408,87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15.188,57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15.188,57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17.200,00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17.200,00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2.745,59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2.745,59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113.141,00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113.141,00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15.263,75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15.263,75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258.044,00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258.044,00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CENTAR ZA OBNOVLJIVE IZVORE ENERGIJE-CEKOM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"WINE TOUR - eno gastro interpretacijski centar"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45.693,75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11,45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45.693,75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45.693,75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Uređenje kupališta na obali rijeke Drave kod Copacabane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</w:tbl>
    <w:p w:rsidR="002A36D5" w:rsidRDefault="002A36D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KAPITALNE INVESTICIJE U PODUZETNIŠTVU I GOSPODARSTVU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56.023.908,00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56.023.908,00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11.256.417,88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20,09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INDUSTRIJSKA ZONA NEMETIN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K116202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EDUKATIVNI I INFORMATIVNI TURISTIČKI CENTAR STARA PEKARA S TRGOM VATROSLAVA LISINSKOG, TVRĐA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46.023.908,00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46.023.908,00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11.256.417,88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24,46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379.500,00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379.500,00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43.744.408,00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43.744.408,00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11.256.417,88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11.256.417,88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ENERGETSKA OBNOVA-OSTALI OBJEKTI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K117101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ŠPORTSKA DVORANA ZRINJEVAC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K117102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GRADSKI BAZENI OSIJEK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20502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AGENCIJA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1.173.668,95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34,87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306.207,73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2.2.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Vlastiti prihodi- PRORAČUNSKI KORISNICI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1.616.245,00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1.616.245,00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310.750,40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556.710,82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50,61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REDOVNA DJELATNOST AGENCIJE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3.366.245,00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1.173.668,95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34,87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AGENCIJE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300.707,73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258.118,22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42,31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258.118,22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42.589,51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40,56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42.589,51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A108402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AGENCIJE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51.300,00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51.300,00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40,00</w:t>
            </w:r>
          </w:p>
        </w:tc>
      </w:tr>
    </w:tbl>
    <w:p w:rsidR="00CD1D19" w:rsidRDefault="00CD1D1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31.300,00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31.300,00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A108403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AGENCIJE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2.595.945,00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2.595.945,00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857.316,59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10.850,87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3.199,75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7.276,16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374,96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2.531.945,00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2.531.945,00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830.483,85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32,80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10.648,55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136.298,49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3.630,00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2.583,21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649.619,50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17.425,00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10.279,10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13.082,07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93,44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3.082,07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2.899,80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2.899,80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A108404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FINANCIJSKI RASHODI AGENCIJE ZA OBNOVU OSJEČKE TVRĐE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2.144,63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53,62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2.144,63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53,62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2.004,13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206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FINANCIJE I NABAVU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49.749.766,00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49.509.766,00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30.697.932,84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20601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FINANCIJE I NABAVU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49.749.766,00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49.509.766,00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30.697.932,84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49.693.450,00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49.453.450,00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30.697.590,04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62,07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4.6.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pomoći. temeljem prijenos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16.316,00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16.316,00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4.7.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od izvanproračunskih fondova/korisnika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0,86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3.150.230,00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3.150.230,00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1.560.740,84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49,54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2.987.980,00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2.987.980,00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1.463.190,06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2.555.000,00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2.555.000,00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1.254.706,38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1.254.706,38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432.980,00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432.980,00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208.483,68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204.944,78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3.538,90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162.250,00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162.250,00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97.550,78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60,12</w:t>
            </w:r>
          </w:p>
        </w:tc>
      </w:tr>
    </w:tbl>
    <w:p w:rsidR="00CD1D19" w:rsidRDefault="00CD1D1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86.550,62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66,45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86.550,62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11.000,16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34,38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11.000,16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Program: MATERIJALNI RASHODI JAVNE UPRAVE I ADMINISTRACIJE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3.674.344,00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3.674.344,00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1.667.071,83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45,37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ADMINISTRATIVNI I REŽIJSKI TROŠKOVI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643.530,00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643.530,00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227.423,00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32.194,25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35,77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32.194,25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411.530,00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411.530,00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191.468,75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46,53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169.887,50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21.581,25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2.760,00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5,31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Čanarine i norme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2.760,00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SLUŽBENA PUTOVANJA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123.781,54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34,10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123.781,54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34,10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123.781,54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I INTELEKTUALNE USLUGE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2.476.100,00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2.476.100,00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1.269.424,30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51,27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2.476.100,00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2.476.100,00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1.269.424,30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51,27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1.256.924,30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STRUČNO OSPOSOBLJAVANJE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191.714,00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191.714,00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46.442,99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126.714,00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126.714,00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26.192,99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20,67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26.192,99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20.250,00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FINANCIJSKI RASHODI GRADSKE UPRAVE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5.432.667,00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5.432.667,00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1.765.320,05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A111001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OTPLATA KAMATA PO KREDITIMA I ZAJMOVIMA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2.806.000,00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2.806.000,00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839.791,11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2.806.000,00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2.806.000,00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839.791,11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Kamate za primljene kredite i zajmove od kreditnih i ostalih financijskih institucija izvan javnog s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839.791,11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A111002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SUBVENCIONIRANJE KAMATA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79.450,99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79.450,99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79.450,99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A111003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FINANCIJSKI RASHODI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2.406.667,00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2.406.667,00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846.077,95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2.406.667,00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2.406.667,00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846.077,95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35,16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137.078,01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3432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Negativne tečajne razlike i razlike zbog primjene valutne klauzule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2.794,46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706.205,48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OTPLATA ZAJMOVA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37.471.000,00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37.231.000,00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25.704.800,12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69,04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A111101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IZDATCI ZA OTPLATU ZAJMOVA GRADSKE UPRAVE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17.791.000,00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17.791.000,00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13.470.302,63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75,71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Izdatci za dane zajmove neprofitnim organizacijama, građanima i kućanstvima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Dani zajmovi neprofitnim organizacijama, građanima i kućanstvima u tuzemstvu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Otplata glavnice primljenih kredita i zajmova od kreditnih i ostalih financijskih institucija izvan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17.790.000,00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13.470.302,63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5443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13.470.302,63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A111102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KAPITALNE POMOĆI - OTPLATA JAMSTAVA TRGOVAČKIM DRUŠTVIMA U JAVNOM SEKTORU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19.680.000,00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19.440.000,00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12.234.497,49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19.680.000,00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19.440.000,00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12.234.497,49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ind w:hanging="117"/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12.234.497,49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RAZVOJ E-SUSTAVA GRADSKE UPRAVE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T111201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PROJEKT ''IN-LORE (CROATIAN ENVOICING FOR LOCAL AND REGIONAL AUTHORITIES)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21.525,00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14.170,00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14.170,00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2.340,00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2.340,00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3.968,00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3.968,00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1.047,00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207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SOCIJALNU ZAŠTITU, UMIROVLJENIKE I ZDRAVSTVO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8.340.145,15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20701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SOCIJALNU ZAŠTITU, UMIROVLJENIKE I ZDRAVSTVO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25.501.587,00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8.340.145,15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22.404.027,00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22.404.027,00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7.698.956,66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iz županijskog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4.6.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temeljem prijenosa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1.398.560,00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1.398.560,00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641.188,49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45,85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temeljem prijenosa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1.322.027,00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1.322.027,00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695.079,61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1.247.177,00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1.247.177,00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646.528,91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51,84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1.065.000,00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554.399,85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554.399,85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182.177,00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182.177,00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92.129,06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90.447,83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1.681,23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74.850,00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74.850,00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48.550,70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64,86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41.550,62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41.550,62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24.200,00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24.200,00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28,93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7.000,08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Program: MATERIJALNI RASHODI JAVNE UPRAVE I ADMINISTRACIJE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I INTELEKTUALNE USLUGE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PREVENCIJA I ZAŠTITA ZDRAVLJA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6.719.000,00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6.719.000,00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467.701,70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ZAŠTITA PUČANSTVA OD ZARAZNIH BOLESTI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426.937,38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6,48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426.937,38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426.937,38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K112001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PROJEKT ''RealForAll''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40.764,32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68.260,00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68.260,00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34.957,17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51,21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34.957,17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11.740,00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11.740,00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5.807,15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49,46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5.807,15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PROMIDŽBA ZDRAVSTVENIH AKTIVNOSTI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62.147,45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34,53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PROMIDŽBA ZDRAVSTVENIH AKTIVNOSTI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7.678,70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7.678,70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7.678,70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T112101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PROJEKT ''OSIJEK ZDRAVI GRAD''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54.468,75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33.468,75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66,94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33.468,75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26,25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Tekuće 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SOCIJALNA ZAŠTITA STANOVNIŠTVA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6.911.000,00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6.911.000,00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1.971.582,99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28,53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SKRB ZA STANOVNIŠTVO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6.280.000,00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1.925.172,77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30,66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282.658,20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282.658,20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107.043,76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35,68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107.043,76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1.535.470,81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31,86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1.535.470,81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T112201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Arrival region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46.410,22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148.000,00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148.000,00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28.308,10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19,13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28.308,10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4.670,84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18,68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4.670,84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13.431,28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9,20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13.431,28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82.500,00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T112202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Insclusive community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SKRB O STARIM I NEMOĆNIM OSOBAMA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1.570.650,00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A112301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POMOĆI STARIM I NEMOĆNIM OSOBAMA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1.570.650,00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41,39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1.570.650,00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41,66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1.390.650,00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1124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SKRB O DJECI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2.949.560,00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2.949.560,00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1.313.845,47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44,54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SKRB O DJECI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A112402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PRONATALITETNE AKTIVNOSTI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697.000,00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697.000,00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697.000,00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T112401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PROJEKT "ŠKOLE JEDNAKIH MOGUĆNOSTI"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839.560,00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839.560,00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606.845,47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60,42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1.812,50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1.200,00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589.944,97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73,74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589.944,97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13.888,00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53,42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13.888,00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POTPORE I DONACIJE U SOCIJALNOJ SKRBI I ZDRAVSTVU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2.259.137,93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A112501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POTPORE I DONACIJE U SOCIJALNOJ SKRBI I ZDRAVSTVU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2.259.137,93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62,49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262.439,93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43,74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262.439,93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2.955.000,00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2.955.000,00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1.996.698,00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67,57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1.996.698,00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208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URBANIZAM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1.632.264,47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42,99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20801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URBANIZAM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3.796.571,00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1.632.264,47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42,99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2.546.571,00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2.546.571,00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1.443.047,16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56,67</w:t>
            </w:r>
          </w:p>
        </w:tc>
      </w:tr>
    </w:tbl>
    <w:p w:rsidR="00CD1D19" w:rsidRDefault="00CD1D1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 xml:space="preserve">Izvor 3.2.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Komunalni doprinos/Doprinos za šume/Naknada za legalizaciju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189.217,31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građevinskog zemljišta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2.752.421,00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2.752.421,00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1.506.177,47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2.470.321,00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2.470.321,00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1.287.270,97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52,11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2.109.556,00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2.109.556,00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1.103.898,39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52,33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1.103.898,39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360.765,00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360.765,00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183.372,58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50,83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180.386,93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2.985,65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282.100,00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282.100,00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218.906,50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77,6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238.100,00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238.100,00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200.750,00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84,31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200.750,00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18.156,50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18.156,50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Program: MATERIJALNI RASHODI JAVNE UPRAVE I ADMINISTRACIJE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51.212,00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A100104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ADMINISTRATIVNE I INTELEKTUALNE USLUGE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51.212,00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51.212,00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51.212,00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1130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PROSTORO PLANIRANJE I URBANA KOMASACIJA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A113001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URBANISTIČKI PLANOVI I URBANA KOMASACIJA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904.150,00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74.875,00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ind w:right="-95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209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GOSPODARENJE IMOVINOM I VLASNIČKO-PRAVNE ODNOSE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4.306.306,51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20901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GOSPODARENJE IMOVINOM I VLASNIČKO-PRAVNE ODNOSE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13.465.648,00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4.306.306,51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9.115.648,00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9.115.648,00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2.911.839,02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31,94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Komunalni doprinos/Doprinos za šume/Naknada za legalizaciju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građevinskog zemljišta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2.640.000,00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2.640.000,00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481.451,63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18,24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6.3.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stanova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655.015,86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45,17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3.080.848,00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3.080.848,00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1.612.368,51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52,34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2.788.848,00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2.788.848,00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1.393.269,14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2.385.500,00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2.385.500,00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1.194.724,61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1.194.724,61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403.348,00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403.348,00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198.544,53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49,22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195.108,26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CD1D19" w:rsidRDefault="00CD1D1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4"/>
        <w:gridCol w:w="3507"/>
        <w:gridCol w:w="1365"/>
        <w:gridCol w:w="1365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3.436,27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219.099,37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75,03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203.500,00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78,27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203.500,00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15.599,37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48,75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15.599,37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1140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UPRAVLJANJE GRAĐEVINSKIM ZEMLJIŠTIMA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739.451,63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25,50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IMOVINSKO-PRAVNI POSLOVI VEZANI ZA GRADSKA ZEMLJIŠTA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2.445.000,00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2.445.000,00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691.000,00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14,66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258.000,00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433.000,00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Stambeni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433.000,00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PRIPREMA ZEMLJIŠTA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48.451,63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10,65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426.500,00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48.451,63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48.451,63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3721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UPRAVLJANJE POSLOVNIM PROSTORIMA U VLASNIŠTVU GRADA OSIJEKA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2.863.800,00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2.863.800,00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368.574,51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12,87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POSLOVNIH PROSTORA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783.800,00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783.800,00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361.755,84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278.800,00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278.800,00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117.266,55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117.266,55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244.489,29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48,41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228.569,12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15.920,17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A114102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TEKUĆE I INVESTICIJSKO ODRŽAVANJE POSLOVNIH PROSTORA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6.818,67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8,52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6.818,67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8,52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6.818,67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K114101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NABAVA POSLOVNIH PROSTORA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1142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UPRAVLJANJE STANOVIMA U VLASNIŠTVU GRADA OSIJEKA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634.805,85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MATERIJALNI RASHODI  STANOVA U VLASNIŠTVU GRADA OSIJEKA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634.805,85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46,34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472.750,22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48,74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455.760,22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CD1D19" w:rsidRDefault="00CD1D1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16.990,00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162.055,63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162.055,63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1145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PRAVNI POSLOVI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298.788,02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21,33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A114501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VEZANI ZA SUDSKE I DR. SPOROVE GRADA OSIJEKA I OSTALE NAKNADE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298.788,02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21,33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292.226,25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292.226,25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801.000,00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801.000,00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6.561,77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0,82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3434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6.561,77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TEKUĆE I INVESTICIJSKO ODRŽAVANJE OBJEKATA U VLASNIŠTVU GRADA OSIJEKA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652.317,99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TEKUĆE I INVESTICIJSKO ODRŽAVANJE OBJEKATA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652.317,99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652.317,99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35,26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652.317,99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35403C">
            <w:pPr>
              <w:ind w:right="-95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210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35403C">
            <w:pPr>
              <w:ind w:right="-104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GRADITELJSTVO, ENERGETSKU UČINKOVITOST I ZAŠTITU OKOLIŠA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27.878.099,09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21001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35403C">
            <w:pPr>
              <w:ind w:right="-104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UPRAVNI ODJEL ZA GRADITELJSTVO, ENERGETSKU UČINKOVITOST I ZAŠTITU OKOLIŠA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152.182.050,00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250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27.878.099,09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5.534.141,00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5.534.141,00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1.609.701,87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29,09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Decentralizirana funkcija-osnovno školstvo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2.600.043,00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2.600.043,00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3.2.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Komunalni doprinos/Doprinos za šume/Naknada za legalizaciju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6.850.000,00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2.495.019,80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36,42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3.3.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Spomenička renta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4.100.000,00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327.058,38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3.5.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Koncesije/Zakupnina od skloništa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117.311,64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6,86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3.6.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od sufinanciranja građana/Vodni doprinos/Naknada za uređenje voda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188.900,12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6,30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3.9.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Prihodi po posebnim ugovorima/Naknada za odlagališta/Naknada za neizgrađena parkirališta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14.605.000,00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14.605.000,00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10.479,39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4.3.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iz državnog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22.170.250,00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22.170.250,00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2.944.636,21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13,28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Izvor 4.5.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od izvanproračunskih korisnika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4.862.000,00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129.050,00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2,65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4.6.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Tekuće pomoći temeljem prijenosa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2.216.225,00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2.216.225,00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123.623,58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4.8. 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pomoći temeljem prijenosa sredstava EU i od međunarodnih organizacija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18.331.650,00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18.331.650,00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5.2.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Kapitalne donacije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45.875,00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44.928,55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97,94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građevinskog zemljišta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1.907.500,00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1.907.500,00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590.458,33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30,95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6.3.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Prodaja stanova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7.1.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Sredstva iz kredita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61.249.366,00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61.249.366,00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19.296.931,22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31,51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1.590.991,00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1.590.991,00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741.337,70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46,60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1.478.291,00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1.478.291,00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705.747,62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47,74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1.258.700,00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1.258.700,00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605.181,71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48,08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605.181,71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219.591,00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219.591,00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100.565,91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45,80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98.795,91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1.770,00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112.700,00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112.700,00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35.590,08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90.700,00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90.700,00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27.500,00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27.500,00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8.090,08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36,77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8.090,08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1080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PRIPREME PROJEKATA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A108001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OPĆI POSLOVI VEZANI UZ PRIPREME PROJEKATA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1140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UPRAVLJANJE GRAĐEVINSKIM ZEMLJIŠTIMA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590.458,33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A114002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Aktivnost: PRIPREMA ZEMLJIŠTA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590.458,33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30,91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128.500,00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25,70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128.500,00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1.312.500,00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1.312.500,00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461.958,33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35,20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461.958,33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PROMETNICA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1.573.006,51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K115101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CESTA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1.573.006,51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22.545.875,00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1.573.006,51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6,98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1.372.266,57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200.739,94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35403C">
            <w:pPr>
              <w:ind w:right="-104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IZGRADNJA I REKONSTRUKCIJA PROMETNIH I OSTALIH JAVNIH POVRŠINA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3.370.000,00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345.021,68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10,24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IZGRADNJA OSTALIH JAVNIH POVRŠINA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318.251,02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10,54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85.490,98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34,20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85.490,98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2.370.000,00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232.760,04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9,82</w:t>
            </w:r>
          </w:p>
        </w:tc>
      </w:tr>
    </w:tbl>
    <w:p w:rsidR="000C224B" w:rsidRDefault="000C224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4213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232.760,04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A115202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ULAGANJA U KOMUNALNE OBJEKTE U VLASNIŠTVU DRUGIH SUBJEKATA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26.770,66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7,65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26.770,66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7,65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26.770,66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KOMUNALNE INFRASTRUKTURE-JAVNA RASVJETA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K115301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I REKONSTRUKCIJA JAVNE RASVJETE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0,36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IZGRADNJA INFRASTRUKTURE-OBJEKTI KOMUNALNOG OTPADA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24.332.000,00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24.332.000,00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3.997.324,61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16,43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OBJEKTI KOMUNALNOG OTPADA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542.500,00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542.500,00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165.836,92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10.479,39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23,29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10.479,39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155.357,53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34,52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u javnom sektoru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155.357,53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K115401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ODLAGALIŠTE OTPADA SARVAŠ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19,62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127.550,00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19,62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127.550,00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K115402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ODLAGALIŠTE OTPADA LONČARICA VELIKA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5.219.500,00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5.219.500,00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28.750,00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5.219.500,00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5.219.500,00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28.750,00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28.750,00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K115403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ODLAGALIŠTE OTPADA NEMETIN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31.792,59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31.792,59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31.792,59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K115404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RECIKLAŽNIH DVORIŠTA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7.920.000,00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7.920.000,00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3.643.395,10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46,00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132.100,00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50.600,00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50.600,00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5,68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2.875,00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7.737.300,00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7.737.300,00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3.640.520,10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47,05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3.640.520,10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1156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ULAGANJE U OBJEKTE PREDŠKOLSKOG ODGOJA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6.434.050,00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6.434.050,00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6.105.558,27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94,89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A115601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ULAGANJA U DJEČJE VRTIĆE U GRADU OSIJEKU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K115602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DJEČJEG VRTIĆA U VIŠNJEVCU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6.184.050,00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6.184.050,00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6.105.558,27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6.184.050,00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6.184.050,00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6.105.558,27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98,73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6.105.558,27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ŠKOLSKIH PROSTORA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35.645.384,00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35.645.384,00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35403C">
            <w:pPr>
              <w:ind w:hanging="117"/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13.925.554,75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39,07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K115702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OŠ TENJA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14.483.289,00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14.483.289,00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8.890.314,79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61,38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14.483.289,00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14.483.289,00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8.890.314,79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61,38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8.890.314,79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K115703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OŠ BRIJEŠĆE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14.762.095,00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14.762.095,00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5.025.608,36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14.762.095,00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14.762.095,00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5.025.608,36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34,04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5.025.608,36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K115704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OŠ MLADOST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9.631,60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6.400.000,00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9.631,60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0,15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9.631,60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ENERGETSKA OBNOVA OSNOVNIH ŠKOLA I DJEČJIH VRTIĆA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30.790.150,00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30.790.150,00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OŠ ANTUNA MIHANOVIĆA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OŠ GRIGOR VITEZ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OŠ FRANJE KREŽME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7.295.650,00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7.295.650,00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7.223.650,00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7.223.650,00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DJEČJEG VRTIĆA RADOST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1.935.800,00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1.935.800,00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1.863.800,00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1.863.800,00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DJEČJEG VRTIĆA POTOČNICA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2.707.750,00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2.707.750,00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0C224B" w:rsidRDefault="000C224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2"/>
        <w:gridCol w:w="3507"/>
        <w:gridCol w:w="1366"/>
        <w:gridCol w:w="1366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2.635.750,00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2.635.750,00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OŠ VIJENAC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5.406.950,00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5.406.950,00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5.334.950,00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5.334.950,00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K115808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DV LATICA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1.819.000,00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1.819.000,00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1.747.000,00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1.747.000,00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K115809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ENERGETSKA OBNOVA OŠ MLADOST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11.565.000,00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11.565.000,00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11.493.000,00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11.493.000,00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1159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I REKONSTRUKCIJA SPORTSKIH OBJEKATA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A115901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IZGRADNJA I REKONSTRUKCIJA SPORTSKIH GRAĐEVINA KOJIMA GOSPODARI GRAD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K115901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I REKONSTRUKCIJA SPORTSKIH OBJEKATA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3.500.000,00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IZGRADNJA I REKONSTRUKCIJA DRUGIH GRAĐEVINA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9.039.725,00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9.039.725,00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POSLOVNO-KULTURNI CENTAR EURODOM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6.989.725,00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6.989.725,00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6.989.725,00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6.989.725,00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K116006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IZGRADNJA KREMATORIJA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2.050.000,00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INVESTICIJE U OBJEKTE KOJI NISU U VLASNIŠTVU GRADA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327.058,38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8,63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A116301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KULTURNA DOBRA NA PODRUČJU GRADA OSIJEKA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3.790.000,00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327.058,38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8,63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19.062,50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6,57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19.062,50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lastRenderedPageBreak/>
              <w:t>3662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proračunskim korisnicima drugih proračuna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1.600.000,00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307.995,88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19,25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200.000,00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donacije građanima i kućanstvima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107.995,88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3862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Kapitalne pomoći kreditnim i ostalim financijskim institucijama te trgovačkim društvima izvan javnog sektora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4126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4511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ZAŠTITA OKOLIŠA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4.793.875,00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4.793.875,00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267.728,86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5,58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A117001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PROJEKTI, STUDIJE I EDUKACIJE GRAĐANA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560.000,00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144.105,28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25,73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94.125,00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18,46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94.125,00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381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49.980,28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99,96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3811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49.980,28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A117002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SUSTAVNO GOSPODARENJE ENERGIJOM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3237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A117003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OSTALE AKTIVNOSTI GOSPODARENJA OTPADOM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54.000,00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3295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K117001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PROJEKT NABAVE SPREMNIKA ZA ODVOJENO PRIKUPLJANJE OTPADA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363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1.470.000,00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3632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T117001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IMPULS Integrirana podrška za upravljanje energetskom učinkovitošću u mediteranskim javnim zgradama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261.750,00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261.750,00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123.623,58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47,23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8.650,00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8.650,00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22.861,36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65,32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22.861,36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8.100,00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3.850,00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47,53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3.850,00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0C224B" w:rsidRDefault="000C224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4"/>
        <w:gridCol w:w="3507"/>
        <w:gridCol w:w="1365"/>
        <w:gridCol w:w="1365"/>
        <w:gridCol w:w="1367"/>
        <w:gridCol w:w="851"/>
      </w:tblGrid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lastRenderedPageBreak/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324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10.412,22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69,41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3241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10.412,22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135.000,00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86.500,00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64,07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3299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86.500,00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T117002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Tekući projekt: Čist grad - naš ponOS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2.248.125,00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2.248.125,00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2.248.125,00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2.248.125,00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1172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Razvojni program: STANOGRADNJA I VISOKOGRADNJA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K117201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Kapitalni projekt: STANOGRADNJA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3.000.000,00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0,00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4211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Stambeni objekti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35403C">
            <w:pPr>
              <w:ind w:right="-95"/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RAZDJEL 211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UNUTARNJA REVIZIJA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GLAVA 21101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UNUTARNJA REVIZIJA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Izvor 1.1. </w:t>
            </w:r>
          </w:p>
        </w:tc>
        <w:tc>
          <w:tcPr>
            <w:tcW w:w="1821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Opći prihodi i primitci (nenamjenski)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1000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Program: RASHODI ZA ZAPOSLENE JAVNE UPRAVE I ADMINISTRACIJE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512.373,00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250.570,99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48,90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RASHODI ZA PLAĆE ODJELA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492.213,00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492.213,00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242.695,97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49,31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420.000,00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420.000,00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208.119,87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49,55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3111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208.119,87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72.213,00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72.213,00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34.576,10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47,88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34.002,16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3133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573,94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A100002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Aktivnost: OSTALI RASHODI ZA ZAPOSLENE U ODJELU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20.160,00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20.160,00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7.875,02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39,06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16.200,00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16.200,00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6.500,00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40,12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3121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6.500,00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321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3.960,00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3.960,00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1.375,02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b/>
                <w:bCs/>
                <w:sz w:val="20"/>
                <w:lang w:val="hr-HR"/>
              </w:rPr>
            </w:pPr>
            <w:r w:rsidRPr="00070C71">
              <w:rPr>
                <w:b/>
                <w:bCs/>
                <w:sz w:val="20"/>
                <w:lang w:val="hr-HR"/>
              </w:rPr>
              <w:t>34,72</w:t>
            </w:r>
          </w:p>
        </w:tc>
      </w:tr>
      <w:tr w:rsidR="008F39DF" w:rsidRPr="00070C71" w:rsidTr="008F39DF">
        <w:trPr>
          <w:trHeight w:val="20"/>
        </w:trPr>
        <w:tc>
          <w:tcPr>
            <w:tcW w:w="6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3212</w:t>
            </w:r>
          </w:p>
        </w:tc>
        <w:tc>
          <w:tcPr>
            <w:tcW w:w="1821" w:type="pct"/>
            <w:shd w:val="clear" w:color="auto" w:fill="FFFFFF"/>
            <w:vAlign w:val="bottom"/>
            <w:hideMark/>
          </w:tcPr>
          <w:p w:rsidR="00164206" w:rsidRPr="00070C71" w:rsidRDefault="00164206" w:rsidP="00164206">
            <w:pPr>
              <w:jc w:val="lef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09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  <w:tc>
          <w:tcPr>
            <w:tcW w:w="710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1.375,02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164206" w:rsidRPr="00070C71" w:rsidRDefault="00164206" w:rsidP="00164206">
            <w:pPr>
              <w:jc w:val="right"/>
              <w:rPr>
                <w:sz w:val="20"/>
                <w:lang w:val="hr-HR"/>
              </w:rPr>
            </w:pPr>
            <w:r w:rsidRPr="00070C71">
              <w:rPr>
                <w:sz w:val="20"/>
                <w:lang w:val="hr-HR"/>
              </w:rPr>
              <w:t> </w:t>
            </w:r>
          </w:p>
        </w:tc>
      </w:tr>
    </w:tbl>
    <w:p w:rsidR="00164206" w:rsidRPr="00070C71" w:rsidRDefault="00164206">
      <w:pPr>
        <w:jc w:val="left"/>
        <w:rPr>
          <w:iCs/>
          <w:sz w:val="22"/>
          <w:szCs w:val="22"/>
        </w:rPr>
      </w:pPr>
    </w:p>
    <w:p w:rsidR="0035403C" w:rsidRPr="00070C71" w:rsidRDefault="0035403C">
      <w:pPr>
        <w:jc w:val="left"/>
        <w:rPr>
          <w:iCs/>
          <w:sz w:val="22"/>
          <w:szCs w:val="22"/>
        </w:rPr>
      </w:pPr>
    </w:p>
    <w:p w:rsidR="00772DCB" w:rsidRPr="00070C71" w:rsidRDefault="00772DCB" w:rsidP="00FF1FFA">
      <w:pPr>
        <w:rPr>
          <w:iCs/>
          <w:sz w:val="22"/>
          <w:szCs w:val="22"/>
        </w:rPr>
        <w:sectPr w:rsidR="00772DCB" w:rsidRPr="00070C71" w:rsidSect="00A62DC4"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8142D7" w:rsidRPr="00F90112" w:rsidRDefault="008142D7" w:rsidP="00087D37">
      <w:pPr>
        <w:rPr>
          <w:sz w:val="20"/>
          <w:lang w:val="hr-HR"/>
        </w:rPr>
      </w:pPr>
    </w:p>
    <w:sectPr w:rsidR="008142D7" w:rsidRPr="00F90112" w:rsidSect="00087D37">
      <w:footerReference w:type="default" r:id="rId12"/>
      <w:type w:val="continuous"/>
      <w:pgSz w:w="11907" w:h="16840" w:code="9"/>
      <w:pgMar w:top="1134" w:right="1134" w:bottom="1134" w:left="1134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9B" w:rsidRDefault="00736C9B">
      <w:r>
        <w:separator/>
      </w:r>
    </w:p>
  </w:endnote>
  <w:endnote w:type="continuationSeparator" w:id="0">
    <w:p w:rsidR="00736C9B" w:rsidRDefault="0073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Avantgar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Yu Gothic"/>
    <w:charset w:val="80"/>
    <w:family w:val="swiss"/>
    <w:pitch w:val="variable"/>
  </w:font>
  <w:font w:name="Lohit Hindi">
    <w:altName w:val="Arial Unicode MS"/>
    <w:charset w:val="80"/>
    <w:family w:val="auto"/>
    <w:pitch w:val="variable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5E" w:rsidRDefault="006C355E">
    <w:pPr>
      <w:pStyle w:val="Podnoje"/>
      <w:jc w:val="right"/>
    </w:pPr>
  </w:p>
  <w:p w:rsidR="006C355E" w:rsidRDefault="006C35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5E" w:rsidRDefault="006C355E">
    <w:pPr>
      <w:pStyle w:val="Podnoje"/>
      <w:jc w:val="right"/>
    </w:pPr>
  </w:p>
  <w:p w:rsidR="006C355E" w:rsidRDefault="006C35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9B" w:rsidRDefault="00736C9B">
      <w:r>
        <w:separator/>
      </w:r>
    </w:p>
  </w:footnote>
  <w:footnote w:type="continuationSeparator" w:id="0">
    <w:p w:rsidR="00736C9B" w:rsidRDefault="0073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7" w:rsidRDefault="00087D37" w:rsidP="00087D37">
    <w:pPr>
      <w:pStyle w:val="Zaglavlje"/>
      <w:pBdr>
        <w:bottom w:val="single" w:sz="4" w:space="1" w:color="auto"/>
      </w:pBdr>
      <w:jc w:val="center"/>
      <w:rPr>
        <w:rFonts w:ascii="Times New Roman" w:hAnsi="Times New Roman"/>
        <w:lang w:val="hr-HR"/>
      </w:rPr>
    </w:pPr>
    <w:r>
      <w:rPr>
        <w:rFonts w:ascii="Times New Roman" w:hAnsi="Times New Roman"/>
      </w:rPr>
      <w:t>Službeni glasnik Grada Osijeka br. 14 od 14. listopada 2019.</w:t>
    </w:r>
  </w:p>
  <w:p w:rsidR="00087D37" w:rsidRDefault="00087D3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7" w:rsidRDefault="00087D37" w:rsidP="00087D37">
    <w:pPr>
      <w:pStyle w:val="Zaglavlje"/>
      <w:pBdr>
        <w:bottom w:val="single" w:sz="4" w:space="1" w:color="auto"/>
      </w:pBdr>
      <w:jc w:val="center"/>
      <w:rPr>
        <w:rFonts w:ascii="Times New Roman" w:hAnsi="Times New Roman"/>
        <w:lang w:val="hr-HR"/>
      </w:rPr>
    </w:pPr>
    <w:r>
      <w:rPr>
        <w:rFonts w:ascii="Times New Roman" w:hAnsi="Times New Roman"/>
      </w:rPr>
      <w:t>Službeni glasnik Grada Osijeka br. 14 od 14. listopada 2019.</w:t>
    </w:r>
  </w:p>
  <w:p w:rsidR="00087D37" w:rsidRDefault="00087D3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7" w:rsidRDefault="00087D37" w:rsidP="00087D37">
    <w:pPr>
      <w:pStyle w:val="Zaglavlje"/>
      <w:pBdr>
        <w:bottom w:val="single" w:sz="4" w:space="1" w:color="auto"/>
      </w:pBdr>
      <w:jc w:val="center"/>
      <w:rPr>
        <w:rFonts w:ascii="Times New Roman" w:hAnsi="Times New Roman"/>
        <w:lang w:val="hr-HR"/>
      </w:rPr>
    </w:pPr>
    <w:r>
      <w:rPr>
        <w:rFonts w:ascii="Times New Roman" w:hAnsi="Times New Roman"/>
      </w:rPr>
      <w:t>Službeni glasnik Grada Osijeka br. 14 od 14. listopada 2019.</w:t>
    </w:r>
  </w:p>
  <w:p w:rsidR="00087D37" w:rsidRDefault="00087D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44AD4A0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7"/>
    <w:multiLevelType w:val="multilevel"/>
    <w:tmpl w:val="1C22AB4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288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E"/>
    <w:multiLevelType w:val="singleLevel"/>
    <w:tmpl w:val="0000001E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4376168"/>
    <w:multiLevelType w:val="hybridMultilevel"/>
    <w:tmpl w:val="BC34B3C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06465CE3"/>
    <w:multiLevelType w:val="hybridMultilevel"/>
    <w:tmpl w:val="7E32A8E6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0623C"/>
    <w:multiLevelType w:val="hybridMultilevel"/>
    <w:tmpl w:val="BB58AF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07113554"/>
    <w:multiLevelType w:val="hybridMultilevel"/>
    <w:tmpl w:val="09043094"/>
    <w:lvl w:ilvl="0" w:tplc="0394A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9790679"/>
    <w:multiLevelType w:val="hybridMultilevel"/>
    <w:tmpl w:val="FAD8D77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133BCF"/>
    <w:multiLevelType w:val="hybridMultilevel"/>
    <w:tmpl w:val="54F238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AE4AD0"/>
    <w:multiLevelType w:val="hybridMultilevel"/>
    <w:tmpl w:val="9496ECE0"/>
    <w:lvl w:ilvl="0" w:tplc="E812A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DA808E5"/>
    <w:multiLevelType w:val="hybridMultilevel"/>
    <w:tmpl w:val="B78601E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F409C4"/>
    <w:multiLevelType w:val="hybridMultilevel"/>
    <w:tmpl w:val="B7605CA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77122F"/>
    <w:multiLevelType w:val="hybridMultilevel"/>
    <w:tmpl w:val="9378ECB6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1D7A26"/>
    <w:multiLevelType w:val="hybridMultilevel"/>
    <w:tmpl w:val="8A36BA7E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7B37BA"/>
    <w:multiLevelType w:val="hybridMultilevel"/>
    <w:tmpl w:val="1090A312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2052B3"/>
    <w:multiLevelType w:val="hybridMultilevel"/>
    <w:tmpl w:val="DF346BB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144ED9"/>
    <w:multiLevelType w:val="hybridMultilevel"/>
    <w:tmpl w:val="20E8E1F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51650E"/>
    <w:multiLevelType w:val="hybridMultilevel"/>
    <w:tmpl w:val="AB161650"/>
    <w:lvl w:ilvl="0" w:tplc="93906064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691A8E"/>
    <w:multiLevelType w:val="hybridMultilevel"/>
    <w:tmpl w:val="299E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4D701A"/>
    <w:multiLevelType w:val="hybridMultilevel"/>
    <w:tmpl w:val="B7DE45B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BC6302"/>
    <w:multiLevelType w:val="hybridMultilevel"/>
    <w:tmpl w:val="11869E72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261A6"/>
    <w:multiLevelType w:val="hybridMultilevel"/>
    <w:tmpl w:val="D30AC050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A473CD"/>
    <w:multiLevelType w:val="hybridMultilevel"/>
    <w:tmpl w:val="C3FC2552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0331A3"/>
    <w:multiLevelType w:val="hybridMultilevel"/>
    <w:tmpl w:val="E08626D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B7261"/>
    <w:multiLevelType w:val="hybridMultilevel"/>
    <w:tmpl w:val="630E9470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A57761"/>
    <w:multiLevelType w:val="hybridMultilevel"/>
    <w:tmpl w:val="EEF85A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F1036A1"/>
    <w:multiLevelType w:val="hybridMultilevel"/>
    <w:tmpl w:val="1528FFAE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F60868"/>
    <w:multiLevelType w:val="hybridMultilevel"/>
    <w:tmpl w:val="41DAC670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294CAA"/>
    <w:multiLevelType w:val="hybridMultilevel"/>
    <w:tmpl w:val="D9F637BC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4F505C"/>
    <w:multiLevelType w:val="hybridMultilevel"/>
    <w:tmpl w:val="7DB29E12"/>
    <w:lvl w:ilvl="0" w:tplc="A4E67AD2">
      <w:start w:val="7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3F5200B1"/>
    <w:multiLevelType w:val="hybridMultilevel"/>
    <w:tmpl w:val="695A066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67D97"/>
    <w:multiLevelType w:val="hybridMultilevel"/>
    <w:tmpl w:val="D004AED0"/>
    <w:lvl w:ilvl="0" w:tplc="CB66C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AB160C"/>
    <w:multiLevelType w:val="hybridMultilevel"/>
    <w:tmpl w:val="08DE74E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BE6D6C"/>
    <w:multiLevelType w:val="hybridMultilevel"/>
    <w:tmpl w:val="3118DD0C"/>
    <w:lvl w:ilvl="0" w:tplc="A80C7B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2" w15:restartNumberingAfterBreak="0">
    <w:nsid w:val="44EA0663"/>
    <w:multiLevelType w:val="hybridMultilevel"/>
    <w:tmpl w:val="90662342"/>
    <w:lvl w:ilvl="0" w:tplc="DB46A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4" w15:restartNumberingAfterBreak="0">
    <w:nsid w:val="4C080E46"/>
    <w:multiLevelType w:val="hybridMultilevel"/>
    <w:tmpl w:val="7B3A0798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3A4B89"/>
    <w:multiLevelType w:val="hybridMultilevel"/>
    <w:tmpl w:val="261A37D6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44CD3"/>
    <w:multiLevelType w:val="hybridMultilevel"/>
    <w:tmpl w:val="ECE251E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515F6C67"/>
    <w:multiLevelType w:val="hybridMultilevel"/>
    <w:tmpl w:val="D3E811C8"/>
    <w:lvl w:ilvl="0" w:tplc="EF122564">
      <w:start w:val="11"/>
      <w:numFmt w:val="bullet"/>
      <w:lvlText w:val="-"/>
      <w:lvlJc w:val="left"/>
      <w:pPr>
        <w:ind w:left="11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8" w15:restartNumberingAfterBreak="0">
    <w:nsid w:val="51AC0A60"/>
    <w:multiLevelType w:val="hybridMultilevel"/>
    <w:tmpl w:val="8DBA7BD6"/>
    <w:lvl w:ilvl="0" w:tplc="0394ACB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9" w15:restartNumberingAfterBreak="0">
    <w:nsid w:val="52F07C9E"/>
    <w:multiLevelType w:val="hybridMultilevel"/>
    <w:tmpl w:val="052E097C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F3711E"/>
    <w:multiLevelType w:val="hybridMultilevel"/>
    <w:tmpl w:val="C908F2FA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53744F0D"/>
    <w:multiLevelType w:val="hybridMultilevel"/>
    <w:tmpl w:val="D8C0E942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EA271F"/>
    <w:multiLevelType w:val="hybridMultilevel"/>
    <w:tmpl w:val="291A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B0E33"/>
    <w:multiLevelType w:val="hybridMultilevel"/>
    <w:tmpl w:val="FF283812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E14A4D"/>
    <w:multiLevelType w:val="hybridMultilevel"/>
    <w:tmpl w:val="3F8C2CBE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65766B"/>
    <w:multiLevelType w:val="hybridMultilevel"/>
    <w:tmpl w:val="56C07096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C21"/>
    <w:multiLevelType w:val="hybridMultilevel"/>
    <w:tmpl w:val="1CA64B6A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4A09EA"/>
    <w:multiLevelType w:val="hybridMultilevel"/>
    <w:tmpl w:val="D4369B28"/>
    <w:lvl w:ilvl="0" w:tplc="16B6B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BF15FA"/>
    <w:multiLevelType w:val="hybridMultilevel"/>
    <w:tmpl w:val="9676CDCE"/>
    <w:lvl w:ilvl="0" w:tplc="A80C7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16155D"/>
    <w:multiLevelType w:val="hybridMultilevel"/>
    <w:tmpl w:val="7C4CFAE8"/>
    <w:lvl w:ilvl="0" w:tplc="7D662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BA403B"/>
    <w:multiLevelType w:val="hybridMultilevel"/>
    <w:tmpl w:val="FAECDB0E"/>
    <w:lvl w:ilvl="0" w:tplc="2A10290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BEA4639"/>
    <w:multiLevelType w:val="hybridMultilevel"/>
    <w:tmpl w:val="67EAD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5C3CE0"/>
    <w:multiLevelType w:val="hybridMultilevel"/>
    <w:tmpl w:val="9DCC38E4"/>
    <w:lvl w:ilvl="0" w:tplc="A4E67AD2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71312263"/>
    <w:multiLevelType w:val="hybridMultilevel"/>
    <w:tmpl w:val="C590BCC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 w15:restartNumberingAfterBreak="0">
    <w:nsid w:val="73A14375"/>
    <w:multiLevelType w:val="hybridMultilevel"/>
    <w:tmpl w:val="522244E0"/>
    <w:lvl w:ilvl="0" w:tplc="47D406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7D406A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89D7C17"/>
    <w:multiLevelType w:val="hybridMultilevel"/>
    <w:tmpl w:val="0B0416FA"/>
    <w:lvl w:ilvl="0" w:tplc="A4E67A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A47C13"/>
    <w:multiLevelType w:val="hybridMultilevel"/>
    <w:tmpl w:val="D0945280"/>
    <w:lvl w:ilvl="0" w:tplc="A4E67AD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</w:num>
  <w:num w:numId="2">
    <w:abstractNumId w:val="35"/>
  </w:num>
  <w:num w:numId="3">
    <w:abstractNumId w:val="44"/>
  </w:num>
  <w:num w:numId="4">
    <w:abstractNumId w:val="53"/>
  </w:num>
  <w:num w:numId="5">
    <w:abstractNumId w:val="21"/>
  </w:num>
  <w:num w:numId="6">
    <w:abstractNumId w:val="73"/>
  </w:num>
  <w:num w:numId="7">
    <w:abstractNumId w:val="60"/>
  </w:num>
  <w:num w:numId="8">
    <w:abstractNumId w:val="56"/>
  </w:num>
  <w:num w:numId="9">
    <w:abstractNumId w:val="75"/>
  </w:num>
  <w:num w:numId="10">
    <w:abstractNumId w:val="47"/>
  </w:num>
  <w:num w:numId="11">
    <w:abstractNumId w:val="72"/>
  </w:num>
  <w:num w:numId="12">
    <w:abstractNumId w:val="76"/>
  </w:num>
  <w:num w:numId="13">
    <w:abstractNumId w:val="18"/>
  </w:num>
  <w:num w:numId="14">
    <w:abstractNumId w:val="45"/>
  </w:num>
  <w:num w:numId="15">
    <w:abstractNumId w:val="63"/>
  </w:num>
  <w:num w:numId="16">
    <w:abstractNumId w:val="51"/>
  </w:num>
  <w:num w:numId="17">
    <w:abstractNumId w:val="50"/>
  </w:num>
  <w:num w:numId="18">
    <w:abstractNumId w:val="65"/>
  </w:num>
  <w:num w:numId="19">
    <w:abstractNumId w:val="29"/>
  </w:num>
  <w:num w:numId="20">
    <w:abstractNumId w:val="38"/>
  </w:num>
  <w:num w:numId="21">
    <w:abstractNumId w:val="31"/>
  </w:num>
  <w:num w:numId="22">
    <w:abstractNumId w:val="22"/>
  </w:num>
  <w:num w:numId="23">
    <w:abstractNumId w:val="46"/>
  </w:num>
  <w:num w:numId="24">
    <w:abstractNumId w:val="40"/>
  </w:num>
  <w:num w:numId="25">
    <w:abstractNumId w:val="43"/>
  </w:num>
  <w:num w:numId="26">
    <w:abstractNumId w:val="23"/>
  </w:num>
  <w:num w:numId="27">
    <w:abstractNumId w:val="68"/>
  </w:num>
  <w:num w:numId="28">
    <w:abstractNumId w:val="30"/>
  </w:num>
  <w:num w:numId="29">
    <w:abstractNumId w:val="37"/>
  </w:num>
  <w:num w:numId="30">
    <w:abstractNumId w:val="41"/>
  </w:num>
  <w:num w:numId="31">
    <w:abstractNumId w:val="64"/>
  </w:num>
  <w:num w:numId="32">
    <w:abstractNumId w:val="39"/>
  </w:num>
  <w:num w:numId="33">
    <w:abstractNumId w:val="59"/>
  </w:num>
  <w:num w:numId="34">
    <w:abstractNumId w:val="48"/>
  </w:num>
  <w:num w:numId="35">
    <w:abstractNumId w:val="27"/>
  </w:num>
  <w:num w:numId="36">
    <w:abstractNumId w:val="66"/>
  </w:num>
  <w:num w:numId="37">
    <w:abstractNumId w:val="61"/>
  </w:num>
  <w:num w:numId="38">
    <w:abstractNumId w:val="28"/>
  </w:num>
  <w:num w:numId="39">
    <w:abstractNumId w:val="19"/>
  </w:num>
  <w:num w:numId="40">
    <w:abstractNumId w:val="54"/>
  </w:num>
  <w:num w:numId="41">
    <w:abstractNumId w:val="74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</w:num>
  <w:num w:numId="44">
    <w:abstractNumId w:val="69"/>
  </w:num>
  <w:num w:numId="45">
    <w:abstractNumId w:val="20"/>
  </w:num>
  <w:num w:numId="46">
    <w:abstractNumId w:val="26"/>
  </w:num>
  <w:num w:numId="47">
    <w:abstractNumId w:val="55"/>
  </w:num>
  <w:num w:numId="48">
    <w:abstractNumId w:val="32"/>
  </w:num>
  <w:num w:numId="49">
    <w:abstractNumId w:val="34"/>
  </w:num>
  <w:num w:numId="50">
    <w:abstractNumId w:val="36"/>
  </w:num>
  <w:num w:numId="51">
    <w:abstractNumId w:val="57"/>
  </w:num>
  <w:num w:numId="52">
    <w:abstractNumId w:val="24"/>
  </w:num>
  <w:num w:numId="53">
    <w:abstractNumId w:val="62"/>
  </w:num>
  <w:num w:numId="54">
    <w:abstractNumId w:val="71"/>
  </w:num>
  <w:num w:numId="55">
    <w:abstractNumId w:val="25"/>
  </w:num>
  <w:num w:numId="56">
    <w:abstractNumId w:val="52"/>
  </w:num>
  <w:num w:numId="57">
    <w:abstractNumId w:val="70"/>
  </w:num>
  <w:num w:numId="58">
    <w:abstractNumId w:val="67"/>
  </w:num>
  <w:num w:numId="59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D"/>
    <w:rsid w:val="000000DB"/>
    <w:rsid w:val="00000330"/>
    <w:rsid w:val="00000389"/>
    <w:rsid w:val="000005A8"/>
    <w:rsid w:val="00000AF4"/>
    <w:rsid w:val="00000B93"/>
    <w:rsid w:val="00000DE9"/>
    <w:rsid w:val="00000FE8"/>
    <w:rsid w:val="000012C0"/>
    <w:rsid w:val="00001305"/>
    <w:rsid w:val="00001CFC"/>
    <w:rsid w:val="00002262"/>
    <w:rsid w:val="000027BA"/>
    <w:rsid w:val="00002D4A"/>
    <w:rsid w:val="00002D51"/>
    <w:rsid w:val="00003103"/>
    <w:rsid w:val="000038EF"/>
    <w:rsid w:val="00003AFF"/>
    <w:rsid w:val="00003D9C"/>
    <w:rsid w:val="00003E6E"/>
    <w:rsid w:val="000041E7"/>
    <w:rsid w:val="000045F7"/>
    <w:rsid w:val="00004622"/>
    <w:rsid w:val="000049BE"/>
    <w:rsid w:val="00004BFD"/>
    <w:rsid w:val="00004E5F"/>
    <w:rsid w:val="00004F29"/>
    <w:rsid w:val="000051C5"/>
    <w:rsid w:val="000051FA"/>
    <w:rsid w:val="00005933"/>
    <w:rsid w:val="00005941"/>
    <w:rsid w:val="00005F5C"/>
    <w:rsid w:val="0000609E"/>
    <w:rsid w:val="00006489"/>
    <w:rsid w:val="00006760"/>
    <w:rsid w:val="00006C8F"/>
    <w:rsid w:val="00007026"/>
    <w:rsid w:val="000070B8"/>
    <w:rsid w:val="000072F6"/>
    <w:rsid w:val="00007812"/>
    <w:rsid w:val="00007B34"/>
    <w:rsid w:val="00007BB3"/>
    <w:rsid w:val="00007C33"/>
    <w:rsid w:val="00010351"/>
    <w:rsid w:val="00010A16"/>
    <w:rsid w:val="00010A38"/>
    <w:rsid w:val="00010BA8"/>
    <w:rsid w:val="00010D70"/>
    <w:rsid w:val="00010EEF"/>
    <w:rsid w:val="00010F5E"/>
    <w:rsid w:val="00010FB4"/>
    <w:rsid w:val="00011010"/>
    <w:rsid w:val="000112FE"/>
    <w:rsid w:val="0001162D"/>
    <w:rsid w:val="0001169F"/>
    <w:rsid w:val="00011965"/>
    <w:rsid w:val="000119FF"/>
    <w:rsid w:val="00011F56"/>
    <w:rsid w:val="000120F3"/>
    <w:rsid w:val="000122FA"/>
    <w:rsid w:val="00012477"/>
    <w:rsid w:val="00012706"/>
    <w:rsid w:val="00012A28"/>
    <w:rsid w:val="00012D8C"/>
    <w:rsid w:val="00012DC0"/>
    <w:rsid w:val="00012E5F"/>
    <w:rsid w:val="0001341D"/>
    <w:rsid w:val="00013422"/>
    <w:rsid w:val="000135EF"/>
    <w:rsid w:val="000136D5"/>
    <w:rsid w:val="000137B9"/>
    <w:rsid w:val="00013828"/>
    <w:rsid w:val="00013978"/>
    <w:rsid w:val="000139F8"/>
    <w:rsid w:val="00013D2D"/>
    <w:rsid w:val="000141C4"/>
    <w:rsid w:val="000141DA"/>
    <w:rsid w:val="000143C2"/>
    <w:rsid w:val="00014457"/>
    <w:rsid w:val="00014540"/>
    <w:rsid w:val="00014A97"/>
    <w:rsid w:val="00014A98"/>
    <w:rsid w:val="00014AFF"/>
    <w:rsid w:val="00014D13"/>
    <w:rsid w:val="00014F47"/>
    <w:rsid w:val="00015538"/>
    <w:rsid w:val="000155DB"/>
    <w:rsid w:val="00015683"/>
    <w:rsid w:val="00015C01"/>
    <w:rsid w:val="00016134"/>
    <w:rsid w:val="00016460"/>
    <w:rsid w:val="00016628"/>
    <w:rsid w:val="00016759"/>
    <w:rsid w:val="00016843"/>
    <w:rsid w:val="00016E5B"/>
    <w:rsid w:val="000170B5"/>
    <w:rsid w:val="00017221"/>
    <w:rsid w:val="00017BBD"/>
    <w:rsid w:val="00020176"/>
    <w:rsid w:val="0002037D"/>
    <w:rsid w:val="00020874"/>
    <w:rsid w:val="000208AA"/>
    <w:rsid w:val="000209D9"/>
    <w:rsid w:val="00020B21"/>
    <w:rsid w:val="00020B6A"/>
    <w:rsid w:val="00020FC1"/>
    <w:rsid w:val="0002112F"/>
    <w:rsid w:val="00021796"/>
    <w:rsid w:val="00021A59"/>
    <w:rsid w:val="00021A84"/>
    <w:rsid w:val="00021BB0"/>
    <w:rsid w:val="00022138"/>
    <w:rsid w:val="00022480"/>
    <w:rsid w:val="00022515"/>
    <w:rsid w:val="0002253B"/>
    <w:rsid w:val="00022737"/>
    <w:rsid w:val="00022C1D"/>
    <w:rsid w:val="000236BC"/>
    <w:rsid w:val="00023811"/>
    <w:rsid w:val="0002400E"/>
    <w:rsid w:val="000244B0"/>
    <w:rsid w:val="00024994"/>
    <w:rsid w:val="00024CA3"/>
    <w:rsid w:val="00024CE0"/>
    <w:rsid w:val="00025190"/>
    <w:rsid w:val="00025231"/>
    <w:rsid w:val="0002547E"/>
    <w:rsid w:val="000255AD"/>
    <w:rsid w:val="000256E5"/>
    <w:rsid w:val="00025E02"/>
    <w:rsid w:val="00025E3D"/>
    <w:rsid w:val="00025F6B"/>
    <w:rsid w:val="00025F98"/>
    <w:rsid w:val="00025FC5"/>
    <w:rsid w:val="00026F25"/>
    <w:rsid w:val="00027382"/>
    <w:rsid w:val="0002765E"/>
    <w:rsid w:val="00027682"/>
    <w:rsid w:val="0002768F"/>
    <w:rsid w:val="00027865"/>
    <w:rsid w:val="0003010D"/>
    <w:rsid w:val="00030218"/>
    <w:rsid w:val="00030239"/>
    <w:rsid w:val="0003025A"/>
    <w:rsid w:val="00030509"/>
    <w:rsid w:val="00030A1C"/>
    <w:rsid w:val="00030D7C"/>
    <w:rsid w:val="00030DDE"/>
    <w:rsid w:val="000311CB"/>
    <w:rsid w:val="00031549"/>
    <w:rsid w:val="0003156B"/>
    <w:rsid w:val="0003171F"/>
    <w:rsid w:val="000317E0"/>
    <w:rsid w:val="00031A1B"/>
    <w:rsid w:val="00031AAF"/>
    <w:rsid w:val="00031AE5"/>
    <w:rsid w:val="00031B35"/>
    <w:rsid w:val="0003207C"/>
    <w:rsid w:val="00032107"/>
    <w:rsid w:val="000323B8"/>
    <w:rsid w:val="00032625"/>
    <w:rsid w:val="00033199"/>
    <w:rsid w:val="000332B2"/>
    <w:rsid w:val="000334DF"/>
    <w:rsid w:val="00033528"/>
    <w:rsid w:val="00033A97"/>
    <w:rsid w:val="00033B2D"/>
    <w:rsid w:val="00033D54"/>
    <w:rsid w:val="00034116"/>
    <w:rsid w:val="0003432F"/>
    <w:rsid w:val="00034BA9"/>
    <w:rsid w:val="00034D01"/>
    <w:rsid w:val="00035154"/>
    <w:rsid w:val="000353D3"/>
    <w:rsid w:val="0003556B"/>
    <w:rsid w:val="0003592C"/>
    <w:rsid w:val="00035962"/>
    <w:rsid w:val="00035B7F"/>
    <w:rsid w:val="00036486"/>
    <w:rsid w:val="00036641"/>
    <w:rsid w:val="00036BBB"/>
    <w:rsid w:val="00036C11"/>
    <w:rsid w:val="00036C24"/>
    <w:rsid w:val="00036F99"/>
    <w:rsid w:val="00037922"/>
    <w:rsid w:val="00037A77"/>
    <w:rsid w:val="00037CC9"/>
    <w:rsid w:val="00040064"/>
    <w:rsid w:val="00040294"/>
    <w:rsid w:val="00040358"/>
    <w:rsid w:val="00040415"/>
    <w:rsid w:val="00040560"/>
    <w:rsid w:val="000406F9"/>
    <w:rsid w:val="0004093C"/>
    <w:rsid w:val="00040AAD"/>
    <w:rsid w:val="000414E5"/>
    <w:rsid w:val="0004180D"/>
    <w:rsid w:val="00041C1A"/>
    <w:rsid w:val="00041C35"/>
    <w:rsid w:val="00041FBB"/>
    <w:rsid w:val="000420B9"/>
    <w:rsid w:val="00042107"/>
    <w:rsid w:val="00042343"/>
    <w:rsid w:val="00042470"/>
    <w:rsid w:val="00042949"/>
    <w:rsid w:val="00042B18"/>
    <w:rsid w:val="00042C86"/>
    <w:rsid w:val="00042F10"/>
    <w:rsid w:val="00042F7E"/>
    <w:rsid w:val="00043337"/>
    <w:rsid w:val="00043B74"/>
    <w:rsid w:val="00043DEA"/>
    <w:rsid w:val="00043FDB"/>
    <w:rsid w:val="000442F0"/>
    <w:rsid w:val="000449E2"/>
    <w:rsid w:val="00044B06"/>
    <w:rsid w:val="00045270"/>
    <w:rsid w:val="000454B1"/>
    <w:rsid w:val="000455DB"/>
    <w:rsid w:val="000456F9"/>
    <w:rsid w:val="000459C9"/>
    <w:rsid w:val="00045A15"/>
    <w:rsid w:val="00045C67"/>
    <w:rsid w:val="00045D9B"/>
    <w:rsid w:val="00045D9D"/>
    <w:rsid w:val="00045EC2"/>
    <w:rsid w:val="000460C2"/>
    <w:rsid w:val="0004656F"/>
    <w:rsid w:val="00046994"/>
    <w:rsid w:val="00046B0C"/>
    <w:rsid w:val="00046BB6"/>
    <w:rsid w:val="00046E33"/>
    <w:rsid w:val="00046E80"/>
    <w:rsid w:val="00046FB4"/>
    <w:rsid w:val="00046FDF"/>
    <w:rsid w:val="0004730A"/>
    <w:rsid w:val="000475CC"/>
    <w:rsid w:val="000475F9"/>
    <w:rsid w:val="00047851"/>
    <w:rsid w:val="00047E95"/>
    <w:rsid w:val="00047F8F"/>
    <w:rsid w:val="000501AD"/>
    <w:rsid w:val="00050855"/>
    <w:rsid w:val="000509A1"/>
    <w:rsid w:val="00050A25"/>
    <w:rsid w:val="00050E52"/>
    <w:rsid w:val="000511D5"/>
    <w:rsid w:val="00051293"/>
    <w:rsid w:val="0005153E"/>
    <w:rsid w:val="000516DE"/>
    <w:rsid w:val="00051720"/>
    <w:rsid w:val="0005179F"/>
    <w:rsid w:val="00051A12"/>
    <w:rsid w:val="00051D20"/>
    <w:rsid w:val="00051D53"/>
    <w:rsid w:val="00051FAA"/>
    <w:rsid w:val="0005225B"/>
    <w:rsid w:val="000522CC"/>
    <w:rsid w:val="000527C1"/>
    <w:rsid w:val="0005283D"/>
    <w:rsid w:val="00052A39"/>
    <w:rsid w:val="00053090"/>
    <w:rsid w:val="00053240"/>
    <w:rsid w:val="00053AC3"/>
    <w:rsid w:val="00053BDD"/>
    <w:rsid w:val="00054023"/>
    <w:rsid w:val="000540B3"/>
    <w:rsid w:val="00054166"/>
    <w:rsid w:val="000541E4"/>
    <w:rsid w:val="0005424C"/>
    <w:rsid w:val="000543B7"/>
    <w:rsid w:val="000546B5"/>
    <w:rsid w:val="00054C62"/>
    <w:rsid w:val="00055062"/>
    <w:rsid w:val="00055094"/>
    <w:rsid w:val="00055697"/>
    <w:rsid w:val="000558A7"/>
    <w:rsid w:val="000558E2"/>
    <w:rsid w:val="00055C43"/>
    <w:rsid w:val="00056673"/>
    <w:rsid w:val="0005672E"/>
    <w:rsid w:val="00056EE9"/>
    <w:rsid w:val="00056F4F"/>
    <w:rsid w:val="000570C5"/>
    <w:rsid w:val="0005767F"/>
    <w:rsid w:val="000579E5"/>
    <w:rsid w:val="00057A30"/>
    <w:rsid w:val="00057A36"/>
    <w:rsid w:val="00057BA5"/>
    <w:rsid w:val="00057F2A"/>
    <w:rsid w:val="000604A3"/>
    <w:rsid w:val="0006090D"/>
    <w:rsid w:val="00061253"/>
    <w:rsid w:val="00061868"/>
    <w:rsid w:val="00062228"/>
    <w:rsid w:val="0006231F"/>
    <w:rsid w:val="00062A59"/>
    <w:rsid w:val="00062B36"/>
    <w:rsid w:val="00063003"/>
    <w:rsid w:val="00063723"/>
    <w:rsid w:val="00063906"/>
    <w:rsid w:val="00063CA6"/>
    <w:rsid w:val="00063FCA"/>
    <w:rsid w:val="000640F8"/>
    <w:rsid w:val="000642F7"/>
    <w:rsid w:val="000644D5"/>
    <w:rsid w:val="000645D0"/>
    <w:rsid w:val="0006469F"/>
    <w:rsid w:val="000646B7"/>
    <w:rsid w:val="00064AF3"/>
    <w:rsid w:val="00064BC8"/>
    <w:rsid w:val="000652BA"/>
    <w:rsid w:val="00065B84"/>
    <w:rsid w:val="00065CCF"/>
    <w:rsid w:val="00065E84"/>
    <w:rsid w:val="00065EEB"/>
    <w:rsid w:val="00065F6C"/>
    <w:rsid w:val="0006610B"/>
    <w:rsid w:val="0006622B"/>
    <w:rsid w:val="000666E6"/>
    <w:rsid w:val="00066740"/>
    <w:rsid w:val="00066AC2"/>
    <w:rsid w:val="00066B39"/>
    <w:rsid w:val="00066B57"/>
    <w:rsid w:val="00066BAB"/>
    <w:rsid w:val="00066D6F"/>
    <w:rsid w:val="00066F52"/>
    <w:rsid w:val="0006764B"/>
    <w:rsid w:val="00067659"/>
    <w:rsid w:val="00067DB0"/>
    <w:rsid w:val="00067EAD"/>
    <w:rsid w:val="000703D3"/>
    <w:rsid w:val="00070685"/>
    <w:rsid w:val="00070ACC"/>
    <w:rsid w:val="00070C71"/>
    <w:rsid w:val="00070F04"/>
    <w:rsid w:val="000710EB"/>
    <w:rsid w:val="00071978"/>
    <w:rsid w:val="00071E08"/>
    <w:rsid w:val="00071F44"/>
    <w:rsid w:val="00071F81"/>
    <w:rsid w:val="0007267B"/>
    <w:rsid w:val="0007276F"/>
    <w:rsid w:val="00072952"/>
    <w:rsid w:val="00072A71"/>
    <w:rsid w:val="00072A74"/>
    <w:rsid w:val="00072BDC"/>
    <w:rsid w:val="00072D76"/>
    <w:rsid w:val="0007331A"/>
    <w:rsid w:val="00073742"/>
    <w:rsid w:val="00073A8F"/>
    <w:rsid w:val="00073C65"/>
    <w:rsid w:val="00073F94"/>
    <w:rsid w:val="000742C1"/>
    <w:rsid w:val="000743D0"/>
    <w:rsid w:val="000744E6"/>
    <w:rsid w:val="00074791"/>
    <w:rsid w:val="00074CA0"/>
    <w:rsid w:val="00074DDF"/>
    <w:rsid w:val="00075012"/>
    <w:rsid w:val="00075040"/>
    <w:rsid w:val="00075132"/>
    <w:rsid w:val="000753CB"/>
    <w:rsid w:val="00075732"/>
    <w:rsid w:val="00075BE8"/>
    <w:rsid w:val="00075C2D"/>
    <w:rsid w:val="00075E73"/>
    <w:rsid w:val="00075F57"/>
    <w:rsid w:val="00076240"/>
    <w:rsid w:val="000763CE"/>
    <w:rsid w:val="0007641B"/>
    <w:rsid w:val="00076497"/>
    <w:rsid w:val="0007657E"/>
    <w:rsid w:val="00076705"/>
    <w:rsid w:val="00076A1D"/>
    <w:rsid w:val="00076EAA"/>
    <w:rsid w:val="000772C7"/>
    <w:rsid w:val="000775EF"/>
    <w:rsid w:val="0007761A"/>
    <w:rsid w:val="00077F63"/>
    <w:rsid w:val="00080098"/>
    <w:rsid w:val="000804C9"/>
    <w:rsid w:val="00080B0E"/>
    <w:rsid w:val="00080E55"/>
    <w:rsid w:val="00081287"/>
    <w:rsid w:val="000816A1"/>
    <w:rsid w:val="00081822"/>
    <w:rsid w:val="00081954"/>
    <w:rsid w:val="00081C88"/>
    <w:rsid w:val="00081F94"/>
    <w:rsid w:val="000820A2"/>
    <w:rsid w:val="000827D3"/>
    <w:rsid w:val="000829FE"/>
    <w:rsid w:val="00082AD4"/>
    <w:rsid w:val="00082D27"/>
    <w:rsid w:val="00082F43"/>
    <w:rsid w:val="00082FB5"/>
    <w:rsid w:val="00083078"/>
    <w:rsid w:val="0008309E"/>
    <w:rsid w:val="000831EA"/>
    <w:rsid w:val="0008332E"/>
    <w:rsid w:val="00083B7E"/>
    <w:rsid w:val="00083EDC"/>
    <w:rsid w:val="00083FC7"/>
    <w:rsid w:val="0008432C"/>
    <w:rsid w:val="000844A5"/>
    <w:rsid w:val="000844E4"/>
    <w:rsid w:val="000845FE"/>
    <w:rsid w:val="000847E3"/>
    <w:rsid w:val="00084B04"/>
    <w:rsid w:val="00084E93"/>
    <w:rsid w:val="000850E8"/>
    <w:rsid w:val="0008532E"/>
    <w:rsid w:val="00085476"/>
    <w:rsid w:val="000854BE"/>
    <w:rsid w:val="00085F53"/>
    <w:rsid w:val="00085FFC"/>
    <w:rsid w:val="00086090"/>
    <w:rsid w:val="0008641E"/>
    <w:rsid w:val="00086721"/>
    <w:rsid w:val="0008689F"/>
    <w:rsid w:val="00086A90"/>
    <w:rsid w:val="00086B41"/>
    <w:rsid w:val="00086BAE"/>
    <w:rsid w:val="000871F5"/>
    <w:rsid w:val="00087264"/>
    <w:rsid w:val="0008762F"/>
    <w:rsid w:val="000877C4"/>
    <w:rsid w:val="000878ED"/>
    <w:rsid w:val="00087901"/>
    <w:rsid w:val="00087C3E"/>
    <w:rsid w:val="00087D37"/>
    <w:rsid w:val="00087FDB"/>
    <w:rsid w:val="000900A8"/>
    <w:rsid w:val="0009025E"/>
    <w:rsid w:val="000907C6"/>
    <w:rsid w:val="00090808"/>
    <w:rsid w:val="0009199C"/>
    <w:rsid w:val="000919D0"/>
    <w:rsid w:val="00091B01"/>
    <w:rsid w:val="00091BE4"/>
    <w:rsid w:val="00091E0A"/>
    <w:rsid w:val="00091F50"/>
    <w:rsid w:val="000920B4"/>
    <w:rsid w:val="00092211"/>
    <w:rsid w:val="00092279"/>
    <w:rsid w:val="000925E2"/>
    <w:rsid w:val="000927B9"/>
    <w:rsid w:val="00092E87"/>
    <w:rsid w:val="00092F26"/>
    <w:rsid w:val="00092FEF"/>
    <w:rsid w:val="000930E4"/>
    <w:rsid w:val="0009315F"/>
    <w:rsid w:val="00093291"/>
    <w:rsid w:val="00093582"/>
    <w:rsid w:val="000936F0"/>
    <w:rsid w:val="00093723"/>
    <w:rsid w:val="00093AAB"/>
    <w:rsid w:val="00093EE8"/>
    <w:rsid w:val="00094399"/>
    <w:rsid w:val="000944D4"/>
    <w:rsid w:val="000945CA"/>
    <w:rsid w:val="000946F1"/>
    <w:rsid w:val="000948F6"/>
    <w:rsid w:val="00094B2B"/>
    <w:rsid w:val="00094B41"/>
    <w:rsid w:val="00094C19"/>
    <w:rsid w:val="00094E41"/>
    <w:rsid w:val="00095091"/>
    <w:rsid w:val="000952D3"/>
    <w:rsid w:val="00095311"/>
    <w:rsid w:val="00095408"/>
    <w:rsid w:val="00095590"/>
    <w:rsid w:val="0009567A"/>
    <w:rsid w:val="00095842"/>
    <w:rsid w:val="000961DB"/>
    <w:rsid w:val="0009620E"/>
    <w:rsid w:val="00096422"/>
    <w:rsid w:val="000965AC"/>
    <w:rsid w:val="000965F6"/>
    <w:rsid w:val="0009663C"/>
    <w:rsid w:val="00096CCD"/>
    <w:rsid w:val="00096F51"/>
    <w:rsid w:val="000970A7"/>
    <w:rsid w:val="0009749E"/>
    <w:rsid w:val="000974E1"/>
    <w:rsid w:val="00097562"/>
    <w:rsid w:val="00097695"/>
    <w:rsid w:val="000978B2"/>
    <w:rsid w:val="00097B6E"/>
    <w:rsid w:val="00097B90"/>
    <w:rsid w:val="000A007E"/>
    <w:rsid w:val="000A01CF"/>
    <w:rsid w:val="000A099C"/>
    <w:rsid w:val="000A0E57"/>
    <w:rsid w:val="000A0E5A"/>
    <w:rsid w:val="000A12D9"/>
    <w:rsid w:val="000A16D3"/>
    <w:rsid w:val="000A1E44"/>
    <w:rsid w:val="000A1FE5"/>
    <w:rsid w:val="000A202B"/>
    <w:rsid w:val="000A21F7"/>
    <w:rsid w:val="000A242F"/>
    <w:rsid w:val="000A24E3"/>
    <w:rsid w:val="000A2777"/>
    <w:rsid w:val="000A2B7B"/>
    <w:rsid w:val="000A2D0D"/>
    <w:rsid w:val="000A31D0"/>
    <w:rsid w:val="000A361B"/>
    <w:rsid w:val="000A37FF"/>
    <w:rsid w:val="000A3E25"/>
    <w:rsid w:val="000A3EC4"/>
    <w:rsid w:val="000A4B19"/>
    <w:rsid w:val="000A4C5E"/>
    <w:rsid w:val="000A4E79"/>
    <w:rsid w:val="000A5174"/>
    <w:rsid w:val="000A5313"/>
    <w:rsid w:val="000A55C9"/>
    <w:rsid w:val="000A57A0"/>
    <w:rsid w:val="000A589B"/>
    <w:rsid w:val="000A5A80"/>
    <w:rsid w:val="000A5A94"/>
    <w:rsid w:val="000A5D1D"/>
    <w:rsid w:val="000A5D9A"/>
    <w:rsid w:val="000A5DDB"/>
    <w:rsid w:val="000A6011"/>
    <w:rsid w:val="000A60BE"/>
    <w:rsid w:val="000A60F3"/>
    <w:rsid w:val="000A6153"/>
    <w:rsid w:val="000A63A8"/>
    <w:rsid w:val="000A6504"/>
    <w:rsid w:val="000A66BC"/>
    <w:rsid w:val="000A6839"/>
    <w:rsid w:val="000A68DB"/>
    <w:rsid w:val="000A6993"/>
    <w:rsid w:val="000A6998"/>
    <w:rsid w:val="000A6AA0"/>
    <w:rsid w:val="000A6E31"/>
    <w:rsid w:val="000A6ECC"/>
    <w:rsid w:val="000A7372"/>
    <w:rsid w:val="000A774B"/>
    <w:rsid w:val="000A77A6"/>
    <w:rsid w:val="000A77C3"/>
    <w:rsid w:val="000A78BE"/>
    <w:rsid w:val="000B0677"/>
    <w:rsid w:val="000B0819"/>
    <w:rsid w:val="000B09F6"/>
    <w:rsid w:val="000B0EC0"/>
    <w:rsid w:val="000B0FCB"/>
    <w:rsid w:val="000B1668"/>
    <w:rsid w:val="000B1709"/>
    <w:rsid w:val="000B2766"/>
    <w:rsid w:val="000B2B12"/>
    <w:rsid w:val="000B2C1F"/>
    <w:rsid w:val="000B2F28"/>
    <w:rsid w:val="000B2F82"/>
    <w:rsid w:val="000B32FB"/>
    <w:rsid w:val="000B336D"/>
    <w:rsid w:val="000B3A37"/>
    <w:rsid w:val="000B3E22"/>
    <w:rsid w:val="000B3EB2"/>
    <w:rsid w:val="000B4029"/>
    <w:rsid w:val="000B4257"/>
    <w:rsid w:val="000B43F0"/>
    <w:rsid w:val="000B4E7E"/>
    <w:rsid w:val="000B4F22"/>
    <w:rsid w:val="000B5006"/>
    <w:rsid w:val="000B52D9"/>
    <w:rsid w:val="000B53C6"/>
    <w:rsid w:val="000B54CA"/>
    <w:rsid w:val="000B5818"/>
    <w:rsid w:val="000B5D00"/>
    <w:rsid w:val="000B5D26"/>
    <w:rsid w:val="000B5D30"/>
    <w:rsid w:val="000B63C5"/>
    <w:rsid w:val="000B652F"/>
    <w:rsid w:val="000B6598"/>
    <w:rsid w:val="000B667D"/>
    <w:rsid w:val="000B6691"/>
    <w:rsid w:val="000B669F"/>
    <w:rsid w:val="000B6C48"/>
    <w:rsid w:val="000B729D"/>
    <w:rsid w:val="000B7D19"/>
    <w:rsid w:val="000B7D1C"/>
    <w:rsid w:val="000B7D50"/>
    <w:rsid w:val="000B7E7D"/>
    <w:rsid w:val="000B7F69"/>
    <w:rsid w:val="000C0497"/>
    <w:rsid w:val="000C0674"/>
    <w:rsid w:val="000C076B"/>
    <w:rsid w:val="000C08EF"/>
    <w:rsid w:val="000C0E7E"/>
    <w:rsid w:val="000C0FB3"/>
    <w:rsid w:val="000C1301"/>
    <w:rsid w:val="000C1652"/>
    <w:rsid w:val="000C1843"/>
    <w:rsid w:val="000C1B5B"/>
    <w:rsid w:val="000C1D4C"/>
    <w:rsid w:val="000C1E0D"/>
    <w:rsid w:val="000C2007"/>
    <w:rsid w:val="000C2023"/>
    <w:rsid w:val="000C224B"/>
    <w:rsid w:val="000C225E"/>
    <w:rsid w:val="000C2400"/>
    <w:rsid w:val="000C2AE8"/>
    <w:rsid w:val="000C2D9E"/>
    <w:rsid w:val="000C3466"/>
    <w:rsid w:val="000C3857"/>
    <w:rsid w:val="000C3883"/>
    <w:rsid w:val="000C3C9B"/>
    <w:rsid w:val="000C3D9E"/>
    <w:rsid w:val="000C41DF"/>
    <w:rsid w:val="000C43E7"/>
    <w:rsid w:val="000C45B8"/>
    <w:rsid w:val="000C4686"/>
    <w:rsid w:val="000C490E"/>
    <w:rsid w:val="000C4F1E"/>
    <w:rsid w:val="000C4F61"/>
    <w:rsid w:val="000C5135"/>
    <w:rsid w:val="000C5279"/>
    <w:rsid w:val="000C5372"/>
    <w:rsid w:val="000C551E"/>
    <w:rsid w:val="000C5590"/>
    <w:rsid w:val="000C55B2"/>
    <w:rsid w:val="000C55D4"/>
    <w:rsid w:val="000C5775"/>
    <w:rsid w:val="000C588F"/>
    <w:rsid w:val="000C62A9"/>
    <w:rsid w:val="000C6466"/>
    <w:rsid w:val="000C6490"/>
    <w:rsid w:val="000C6563"/>
    <w:rsid w:val="000C65E1"/>
    <w:rsid w:val="000C66CF"/>
    <w:rsid w:val="000C6887"/>
    <w:rsid w:val="000C6D33"/>
    <w:rsid w:val="000C6F0D"/>
    <w:rsid w:val="000C6F4C"/>
    <w:rsid w:val="000C7587"/>
    <w:rsid w:val="000C7867"/>
    <w:rsid w:val="000C7B7C"/>
    <w:rsid w:val="000C7D4B"/>
    <w:rsid w:val="000C7E14"/>
    <w:rsid w:val="000C7F6A"/>
    <w:rsid w:val="000C7FCA"/>
    <w:rsid w:val="000D04F7"/>
    <w:rsid w:val="000D0A9A"/>
    <w:rsid w:val="000D10EE"/>
    <w:rsid w:val="000D1186"/>
    <w:rsid w:val="000D1230"/>
    <w:rsid w:val="000D12B8"/>
    <w:rsid w:val="000D15D6"/>
    <w:rsid w:val="000D15DD"/>
    <w:rsid w:val="000D1AE8"/>
    <w:rsid w:val="000D282F"/>
    <w:rsid w:val="000D2B3B"/>
    <w:rsid w:val="000D2D6D"/>
    <w:rsid w:val="000D2DF8"/>
    <w:rsid w:val="000D2E15"/>
    <w:rsid w:val="000D34FF"/>
    <w:rsid w:val="000D3645"/>
    <w:rsid w:val="000D37AA"/>
    <w:rsid w:val="000D386D"/>
    <w:rsid w:val="000D3982"/>
    <w:rsid w:val="000D4010"/>
    <w:rsid w:val="000D40B8"/>
    <w:rsid w:val="000D4386"/>
    <w:rsid w:val="000D43EC"/>
    <w:rsid w:val="000D459D"/>
    <w:rsid w:val="000D4659"/>
    <w:rsid w:val="000D4748"/>
    <w:rsid w:val="000D47B7"/>
    <w:rsid w:val="000D4877"/>
    <w:rsid w:val="000D49CE"/>
    <w:rsid w:val="000D4A31"/>
    <w:rsid w:val="000D4F19"/>
    <w:rsid w:val="000D500A"/>
    <w:rsid w:val="000D504A"/>
    <w:rsid w:val="000D5161"/>
    <w:rsid w:val="000D57C9"/>
    <w:rsid w:val="000D5D9C"/>
    <w:rsid w:val="000D5EB8"/>
    <w:rsid w:val="000D632D"/>
    <w:rsid w:val="000D63B7"/>
    <w:rsid w:val="000D6637"/>
    <w:rsid w:val="000D6AA9"/>
    <w:rsid w:val="000D6B9D"/>
    <w:rsid w:val="000D6E3C"/>
    <w:rsid w:val="000D6E5C"/>
    <w:rsid w:val="000D6E69"/>
    <w:rsid w:val="000D6F52"/>
    <w:rsid w:val="000D75BA"/>
    <w:rsid w:val="000D7642"/>
    <w:rsid w:val="000D7660"/>
    <w:rsid w:val="000D76BF"/>
    <w:rsid w:val="000D782E"/>
    <w:rsid w:val="000D7A61"/>
    <w:rsid w:val="000D7F2B"/>
    <w:rsid w:val="000E04D7"/>
    <w:rsid w:val="000E04DE"/>
    <w:rsid w:val="000E0681"/>
    <w:rsid w:val="000E0AA2"/>
    <w:rsid w:val="000E0DDB"/>
    <w:rsid w:val="000E0EB5"/>
    <w:rsid w:val="000E108F"/>
    <w:rsid w:val="000E129A"/>
    <w:rsid w:val="000E1325"/>
    <w:rsid w:val="000E137D"/>
    <w:rsid w:val="000E1600"/>
    <w:rsid w:val="000E1952"/>
    <w:rsid w:val="000E1A8C"/>
    <w:rsid w:val="000E20F2"/>
    <w:rsid w:val="000E2B35"/>
    <w:rsid w:val="000E2B9B"/>
    <w:rsid w:val="000E2FDB"/>
    <w:rsid w:val="000E3360"/>
    <w:rsid w:val="000E3817"/>
    <w:rsid w:val="000E3855"/>
    <w:rsid w:val="000E3913"/>
    <w:rsid w:val="000E3C1C"/>
    <w:rsid w:val="000E3C7A"/>
    <w:rsid w:val="000E3C87"/>
    <w:rsid w:val="000E3DBF"/>
    <w:rsid w:val="000E40EA"/>
    <w:rsid w:val="000E4184"/>
    <w:rsid w:val="000E41C2"/>
    <w:rsid w:val="000E430A"/>
    <w:rsid w:val="000E4958"/>
    <w:rsid w:val="000E4B3B"/>
    <w:rsid w:val="000E4DC2"/>
    <w:rsid w:val="000E4F91"/>
    <w:rsid w:val="000E519B"/>
    <w:rsid w:val="000E51B1"/>
    <w:rsid w:val="000E55F2"/>
    <w:rsid w:val="000E5813"/>
    <w:rsid w:val="000E59FE"/>
    <w:rsid w:val="000E61FA"/>
    <w:rsid w:val="000E6285"/>
    <w:rsid w:val="000E6756"/>
    <w:rsid w:val="000E69D6"/>
    <w:rsid w:val="000E6ADF"/>
    <w:rsid w:val="000E6FBE"/>
    <w:rsid w:val="000E7142"/>
    <w:rsid w:val="000E7246"/>
    <w:rsid w:val="000E7368"/>
    <w:rsid w:val="000E74D2"/>
    <w:rsid w:val="000E77F1"/>
    <w:rsid w:val="000E789C"/>
    <w:rsid w:val="000E79CB"/>
    <w:rsid w:val="000E7A92"/>
    <w:rsid w:val="000E7CE0"/>
    <w:rsid w:val="000E7E2F"/>
    <w:rsid w:val="000E7EB2"/>
    <w:rsid w:val="000F047D"/>
    <w:rsid w:val="000F067C"/>
    <w:rsid w:val="000F0796"/>
    <w:rsid w:val="000F0AC6"/>
    <w:rsid w:val="000F0B32"/>
    <w:rsid w:val="000F0BFC"/>
    <w:rsid w:val="000F0EBD"/>
    <w:rsid w:val="000F0F84"/>
    <w:rsid w:val="000F0FA6"/>
    <w:rsid w:val="000F12D0"/>
    <w:rsid w:val="000F1827"/>
    <w:rsid w:val="000F1AA9"/>
    <w:rsid w:val="000F1AEC"/>
    <w:rsid w:val="000F1E19"/>
    <w:rsid w:val="000F20B3"/>
    <w:rsid w:val="000F23FC"/>
    <w:rsid w:val="000F24FB"/>
    <w:rsid w:val="000F255A"/>
    <w:rsid w:val="000F2DF1"/>
    <w:rsid w:val="000F2EA5"/>
    <w:rsid w:val="000F3255"/>
    <w:rsid w:val="000F3969"/>
    <w:rsid w:val="000F39D5"/>
    <w:rsid w:val="000F3C9F"/>
    <w:rsid w:val="000F4314"/>
    <w:rsid w:val="000F47D2"/>
    <w:rsid w:val="000F4936"/>
    <w:rsid w:val="000F4CA4"/>
    <w:rsid w:val="000F4D91"/>
    <w:rsid w:val="000F4DB9"/>
    <w:rsid w:val="000F4F64"/>
    <w:rsid w:val="000F50C8"/>
    <w:rsid w:val="000F584F"/>
    <w:rsid w:val="000F5AB7"/>
    <w:rsid w:val="000F5EC3"/>
    <w:rsid w:val="000F6256"/>
    <w:rsid w:val="000F63EF"/>
    <w:rsid w:val="000F67A4"/>
    <w:rsid w:val="000F6889"/>
    <w:rsid w:val="000F7509"/>
    <w:rsid w:val="000F7631"/>
    <w:rsid w:val="000F7D3E"/>
    <w:rsid w:val="0010026F"/>
    <w:rsid w:val="001002EC"/>
    <w:rsid w:val="00100426"/>
    <w:rsid w:val="00100F97"/>
    <w:rsid w:val="00101260"/>
    <w:rsid w:val="00101417"/>
    <w:rsid w:val="0010164E"/>
    <w:rsid w:val="00101BBF"/>
    <w:rsid w:val="00101E70"/>
    <w:rsid w:val="00102074"/>
    <w:rsid w:val="00102411"/>
    <w:rsid w:val="00102646"/>
    <w:rsid w:val="001027E7"/>
    <w:rsid w:val="001029B8"/>
    <w:rsid w:val="00102AA2"/>
    <w:rsid w:val="00102D74"/>
    <w:rsid w:val="0010307C"/>
    <w:rsid w:val="001030EF"/>
    <w:rsid w:val="0010322D"/>
    <w:rsid w:val="0010326B"/>
    <w:rsid w:val="001032A2"/>
    <w:rsid w:val="001033BB"/>
    <w:rsid w:val="001036A4"/>
    <w:rsid w:val="00103731"/>
    <w:rsid w:val="0010388A"/>
    <w:rsid w:val="00103932"/>
    <w:rsid w:val="00103C2A"/>
    <w:rsid w:val="00103D21"/>
    <w:rsid w:val="00103F58"/>
    <w:rsid w:val="00104330"/>
    <w:rsid w:val="00104383"/>
    <w:rsid w:val="001047E4"/>
    <w:rsid w:val="001047E8"/>
    <w:rsid w:val="00104A66"/>
    <w:rsid w:val="00104C52"/>
    <w:rsid w:val="001050A5"/>
    <w:rsid w:val="0010530A"/>
    <w:rsid w:val="00105350"/>
    <w:rsid w:val="00105424"/>
    <w:rsid w:val="001055AD"/>
    <w:rsid w:val="00105712"/>
    <w:rsid w:val="001059A1"/>
    <w:rsid w:val="00105B9E"/>
    <w:rsid w:val="00105C6C"/>
    <w:rsid w:val="001066F5"/>
    <w:rsid w:val="00106751"/>
    <w:rsid w:val="001067EF"/>
    <w:rsid w:val="001068EB"/>
    <w:rsid w:val="00106A0E"/>
    <w:rsid w:val="00106A4B"/>
    <w:rsid w:val="00106AA4"/>
    <w:rsid w:val="00106CCF"/>
    <w:rsid w:val="00106CFF"/>
    <w:rsid w:val="00106DD8"/>
    <w:rsid w:val="001074A5"/>
    <w:rsid w:val="0010761E"/>
    <w:rsid w:val="00107650"/>
    <w:rsid w:val="00107655"/>
    <w:rsid w:val="00107707"/>
    <w:rsid w:val="001077FD"/>
    <w:rsid w:val="00107915"/>
    <w:rsid w:val="00107B4C"/>
    <w:rsid w:val="00107E10"/>
    <w:rsid w:val="0011009E"/>
    <w:rsid w:val="00110463"/>
    <w:rsid w:val="00110790"/>
    <w:rsid w:val="001107B9"/>
    <w:rsid w:val="00110973"/>
    <w:rsid w:val="00110C79"/>
    <w:rsid w:val="00110D3D"/>
    <w:rsid w:val="00110DAA"/>
    <w:rsid w:val="001114F4"/>
    <w:rsid w:val="001115BB"/>
    <w:rsid w:val="0011167D"/>
    <w:rsid w:val="00111B64"/>
    <w:rsid w:val="00111F55"/>
    <w:rsid w:val="00111FD0"/>
    <w:rsid w:val="001120A2"/>
    <w:rsid w:val="001126D0"/>
    <w:rsid w:val="00112945"/>
    <w:rsid w:val="00112949"/>
    <w:rsid w:val="00112B32"/>
    <w:rsid w:val="00112D64"/>
    <w:rsid w:val="00112F35"/>
    <w:rsid w:val="0011321B"/>
    <w:rsid w:val="00113383"/>
    <w:rsid w:val="001136ED"/>
    <w:rsid w:val="00113783"/>
    <w:rsid w:val="001139FE"/>
    <w:rsid w:val="00113B1A"/>
    <w:rsid w:val="00113EC9"/>
    <w:rsid w:val="001141ED"/>
    <w:rsid w:val="00114431"/>
    <w:rsid w:val="00114599"/>
    <w:rsid w:val="00114A70"/>
    <w:rsid w:val="00114AF7"/>
    <w:rsid w:val="001152A6"/>
    <w:rsid w:val="00115381"/>
    <w:rsid w:val="001153E0"/>
    <w:rsid w:val="00115682"/>
    <w:rsid w:val="00115993"/>
    <w:rsid w:val="00115C5E"/>
    <w:rsid w:val="00115EE2"/>
    <w:rsid w:val="001161B0"/>
    <w:rsid w:val="001164D8"/>
    <w:rsid w:val="0011676E"/>
    <w:rsid w:val="00116B28"/>
    <w:rsid w:val="00116C54"/>
    <w:rsid w:val="00116F02"/>
    <w:rsid w:val="00117206"/>
    <w:rsid w:val="00117220"/>
    <w:rsid w:val="001172C8"/>
    <w:rsid w:val="00117AD0"/>
    <w:rsid w:val="00117C27"/>
    <w:rsid w:val="001200E2"/>
    <w:rsid w:val="001200E3"/>
    <w:rsid w:val="0012011D"/>
    <w:rsid w:val="0012095B"/>
    <w:rsid w:val="001209FB"/>
    <w:rsid w:val="00120B23"/>
    <w:rsid w:val="00120BF5"/>
    <w:rsid w:val="00121039"/>
    <w:rsid w:val="00121332"/>
    <w:rsid w:val="0012154E"/>
    <w:rsid w:val="0012163F"/>
    <w:rsid w:val="00121A5F"/>
    <w:rsid w:val="00121E17"/>
    <w:rsid w:val="00121F8E"/>
    <w:rsid w:val="00122034"/>
    <w:rsid w:val="00122888"/>
    <w:rsid w:val="001228E6"/>
    <w:rsid w:val="00123001"/>
    <w:rsid w:val="001237E1"/>
    <w:rsid w:val="0012395A"/>
    <w:rsid w:val="00123B39"/>
    <w:rsid w:val="00123DEE"/>
    <w:rsid w:val="00123E3E"/>
    <w:rsid w:val="00123ED5"/>
    <w:rsid w:val="00123F76"/>
    <w:rsid w:val="00124422"/>
    <w:rsid w:val="001244C8"/>
    <w:rsid w:val="001249E9"/>
    <w:rsid w:val="00124EDB"/>
    <w:rsid w:val="00125146"/>
    <w:rsid w:val="00125174"/>
    <w:rsid w:val="001254B2"/>
    <w:rsid w:val="001254EB"/>
    <w:rsid w:val="00125575"/>
    <w:rsid w:val="00125AA3"/>
    <w:rsid w:val="00125DCA"/>
    <w:rsid w:val="00125DFE"/>
    <w:rsid w:val="00125F30"/>
    <w:rsid w:val="0012615D"/>
    <w:rsid w:val="00126296"/>
    <w:rsid w:val="0012655C"/>
    <w:rsid w:val="00126664"/>
    <w:rsid w:val="001266D6"/>
    <w:rsid w:val="00126810"/>
    <w:rsid w:val="00127191"/>
    <w:rsid w:val="00127650"/>
    <w:rsid w:val="00127845"/>
    <w:rsid w:val="00127B6D"/>
    <w:rsid w:val="00127E40"/>
    <w:rsid w:val="001300C0"/>
    <w:rsid w:val="00130192"/>
    <w:rsid w:val="001303B5"/>
    <w:rsid w:val="0013046D"/>
    <w:rsid w:val="001305BD"/>
    <w:rsid w:val="00130B6E"/>
    <w:rsid w:val="00130BA8"/>
    <w:rsid w:val="00130F82"/>
    <w:rsid w:val="0013120D"/>
    <w:rsid w:val="001312B0"/>
    <w:rsid w:val="001318E7"/>
    <w:rsid w:val="00131EF2"/>
    <w:rsid w:val="0013211C"/>
    <w:rsid w:val="00132412"/>
    <w:rsid w:val="00132754"/>
    <w:rsid w:val="00132B97"/>
    <w:rsid w:val="00132C82"/>
    <w:rsid w:val="00132E2A"/>
    <w:rsid w:val="00132FAF"/>
    <w:rsid w:val="0013303B"/>
    <w:rsid w:val="00133120"/>
    <w:rsid w:val="00133153"/>
    <w:rsid w:val="001331B4"/>
    <w:rsid w:val="00133535"/>
    <w:rsid w:val="00133781"/>
    <w:rsid w:val="0013385F"/>
    <w:rsid w:val="0013413B"/>
    <w:rsid w:val="00134173"/>
    <w:rsid w:val="00134228"/>
    <w:rsid w:val="001342ED"/>
    <w:rsid w:val="00134484"/>
    <w:rsid w:val="00134766"/>
    <w:rsid w:val="001347E4"/>
    <w:rsid w:val="00134894"/>
    <w:rsid w:val="0013493C"/>
    <w:rsid w:val="00134FAA"/>
    <w:rsid w:val="00135080"/>
    <w:rsid w:val="0013550D"/>
    <w:rsid w:val="00135652"/>
    <w:rsid w:val="0013572C"/>
    <w:rsid w:val="00135991"/>
    <w:rsid w:val="00135A88"/>
    <w:rsid w:val="00135AC1"/>
    <w:rsid w:val="00135AD2"/>
    <w:rsid w:val="00135C00"/>
    <w:rsid w:val="00135E19"/>
    <w:rsid w:val="00135F0C"/>
    <w:rsid w:val="0013615B"/>
    <w:rsid w:val="00136E17"/>
    <w:rsid w:val="00136FC3"/>
    <w:rsid w:val="001370D3"/>
    <w:rsid w:val="00137154"/>
    <w:rsid w:val="001374C4"/>
    <w:rsid w:val="00137B0B"/>
    <w:rsid w:val="00137CFC"/>
    <w:rsid w:val="00140038"/>
    <w:rsid w:val="0014029A"/>
    <w:rsid w:val="00140493"/>
    <w:rsid w:val="0014049A"/>
    <w:rsid w:val="001406A1"/>
    <w:rsid w:val="001408CD"/>
    <w:rsid w:val="00140B5A"/>
    <w:rsid w:val="00140D9A"/>
    <w:rsid w:val="00141017"/>
    <w:rsid w:val="0014127B"/>
    <w:rsid w:val="001413EA"/>
    <w:rsid w:val="001416BC"/>
    <w:rsid w:val="001418D0"/>
    <w:rsid w:val="00141B4F"/>
    <w:rsid w:val="00141C7B"/>
    <w:rsid w:val="001424BC"/>
    <w:rsid w:val="00142520"/>
    <w:rsid w:val="00142676"/>
    <w:rsid w:val="0014295D"/>
    <w:rsid w:val="00143303"/>
    <w:rsid w:val="00143538"/>
    <w:rsid w:val="0014386B"/>
    <w:rsid w:val="00143872"/>
    <w:rsid w:val="00143A6C"/>
    <w:rsid w:val="00144086"/>
    <w:rsid w:val="001448E5"/>
    <w:rsid w:val="00144D4C"/>
    <w:rsid w:val="0014507C"/>
    <w:rsid w:val="001450B6"/>
    <w:rsid w:val="001454B9"/>
    <w:rsid w:val="0014556C"/>
    <w:rsid w:val="0014560E"/>
    <w:rsid w:val="0014564B"/>
    <w:rsid w:val="00145995"/>
    <w:rsid w:val="001459D8"/>
    <w:rsid w:val="00145C25"/>
    <w:rsid w:val="00146318"/>
    <w:rsid w:val="00146462"/>
    <w:rsid w:val="00146B3C"/>
    <w:rsid w:val="00146FFD"/>
    <w:rsid w:val="00147202"/>
    <w:rsid w:val="00147696"/>
    <w:rsid w:val="001476C6"/>
    <w:rsid w:val="00147725"/>
    <w:rsid w:val="001478BF"/>
    <w:rsid w:val="00147DF8"/>
    <w:rsid w:val="00147EF6"/>
    <w:rsid w:val="00150214"/>
    <w:rsid w:val="001503A6"/>
    <w:rsid w:val="001504D2"/>
    <w:rsid w:val="0015075F"/>
    <w:rsid w:val="00150C69"/>
    <w:rsid w:val="00151167"/>
    <w:rsid w:val="0015136B"/>
    <w:rsid w:val="00151574"/>
    <w:rsid w:val="0015170C"/>
    <w:rsid w:val="00151A08"/>
    <w:rsid w:val="00151CCC"/>
    <w:rsid w:val="00151CF8"/>
    <w:rsid w:val="00151DAD"/>
    <w:rsid w:val="001523CE"/>
    <w:rsid w:val="0015248C"/>
    <w:rsid w:val="00152622"/>
    <w:rsid w:val="00152FAC"/>
    <w:rsid w:val="001531C4"/>
    <w:rsid w:val="0015329C"/>
    <w:rsid w:val="00153574"/>
    <w:rsid w:val="001535AD"/>
    <w:rsid w:val="001535B4"/>
    <w:rsid w:val="00153801"/>
    <w:rsid w:val="00153854"/>
    <w:rsid w:val="00153A41"/>
    <w:rsid w:val="00153CCB"/>
    <w:rsid w:val="00153FB8"/>
    <w:rsid w:val="001541C9"/>
    <w:rsid w:val="0015442C"/>
    <w:rsid w:val="00154508"/>
    <w:rsid w:val="001545D3"/>
    <w:rsid w:val="00154807"/>
    <w:rsid w:val="0015484A"/>
    <w:rsid w:val="0015489B"/>
    <w:rsid w:val="0015521E"/>
    <w:rsid w:val="001552A0"/>
    <w:rsid w:val="001556E0"/>
    <w:rsid w:val="00156105"/>
    <w:rsid w:val="0015612F"/>
    <w:rsid w:val="00156453"/>
    <w:rsid w:val="001566CD"/>
    <w:rsid w:val="001570EF"/>
    <w:rsid w:val="001571A2"/>
    <w:rsid w:val="001573C9"/>
    <w:rsid w:val="001573F1"/>
    <w:rsid w:val="0015742B"/>
    <w:rsid w:val="00157C30"/>
    <w:rsid w:val="00157C46"/>
    <w:rsid w:val="00157DCF"/>
    <w:rsid w:val="00157F42"/>
    <w:rsid w:val="0016040F"/>
    <w:rsid w:val="00160934"/>
    <w:rsid w:val="00160A92"/>
    <w:rsid w:val="00161298"/>
    <w:rsid w:val="00161761"/>
    <w:rsid w:val="001617B7"/>
    <w:rsid w:val="00161863"/>
    <w:rsid w:val="00161BE6"/>
    <w:rsid w:val="00161D2A"/>
    <w:rsid w:val="00161EB2"/>
    <w:rsid w:val="001620B6"/>
    <w:rsid w:val="00162637"/>
    <w:rsid w:val="00162674"/>
    <w:rsid w:val="0016275D"/>
    <w:rsid w:val="001627FD"/>
    <w:rsid w:val="00162813"/>
    <w:rsid w:val="001628C5"/>
    <w:rsid w:val="00162E45"/>
    <w:rsid w:val="00163007"/>
    <w:rsid w:val="00163948"/>
    <w:rsid w:val="00163A5A"/>
    <w:rsid w:val="00163D41"/>
    <w:rsid w:val="00163DEC"/>
    <w:rsid w:val="00163F8F"/>
    <w:rsid w:val="00164069"/>
    <w:rsid w:val="00164206"/>
    <w:rsid w:val="001642CD"/>
    <w:rsid w:val="00164404"/>
    <w:rsid w:val="00164455"/>
    <w:rsid w:val="00164489"/>
    <w:rsid w:val="0016468E"/>
    <w:rsid w:val="001649A2"/>
    <w:rsid w:val="00164C7C"/>
    <w:rsid w:val="00164E36"/>
    <w:rsid w:val="00164E8D"/>
    <w:rsid w:val="00164EDF"/>
    <w:rsid w:val="001653BB"/>
    <w:rsid w:val="0016566A"/>
    <w:rsid w:val="001659E7"/>
    <w:rsid w:val="00165B07"/>
    <w:rsid w:val="00165DA7"/>
    <w:rsid w:val="00165EBD"/>
    <w:rsid w:val="00165FE2"/>
    <w:rsid w:val="001660F9"/>
    <w:rsid w:val="0016649A"/>
    <w:rsid w:val="00166603"/>
    <w:rsid w:val="00166906"/>
    <w:rsid w:val="0016698F"/>
    <w:rsid w:val="00166B9E"/>
    <w:rsid w:val="00166E43"/>
    <w:rsid w:val="00167094"/>
    <w:rsid w:val="001674E3"/>
    <w:rsid w:val="00167664"/>
    <w:rsid w:val="0016774D"/>
    <w:rsid w:val="00167934"/>
    <w:rsid w:val="00167A0F"/>
    <w:rsid w:val="00167A85"/>
    <w:rsid w:val="00167AA2"/>
    <w:rsid w:val="00167CE1"/>
    <w:rsid w:val="00167E62"/>
    <w:rsid w:val="0017048F"/>
    <w:rsid w:val="001705E5"/>
    <w:rsid w:val="00170642"/>
    <w:rsid w:val="001707E0"/>
    <w:rsid w:val="00170850"/>
    <w:rsid w:val="00170A48"/>
    <w:rsid w:val="00170C8B"/>
    <w:rsid w:val="00171513"/>
    <w:rsid w:val="001718E7"/>
    <w:rsid w:val="00171B6E"/>
    <w:rsid w:val="00172094"/>
    <w:rsid w:val="0017211C"/>
    <w:rsid w:val="001721CF"/>
    <w:rsid w:val="0017227D"/>
    <w:rsid w:val="00172470"/>
    <w:rsid w:val="001727D6"/>
    <w:rsid w:val="001729BC"/>
    <w:rsid w:val="00172D81"/>
    <w:rsid w:val="00172ED0"/>
    <w:rsid w:val="00173017"/>
    <w:rsid w:val="00173168"/>
    <w:rsid w:val="001732B7"/>
    <w:rsid w:val="00173334"/>
    <w:rsid w:val="0017333B"/>
    <w:rsid w:val="001735F9"/>
    <w:rsid w:val="00173664"/>
    <w:rsid w:val="00173E38"/>
    <w:rsid w:val="00174048"/>
    <w:rsid w:val="00174081"/>
    <w:rsid w:val="001747A3"/>
    <w:rsid w:val="00174D7E"/>
    <w:rsid w:val="00174F9C"/>
    <w:rsid w:val="001752FC"/>
    <w:rsid w:val="00175542"/>
    <w:rsid w:val="00175617"/>
    <w:rsid w:val="00175DE8"/>
    <w:rsid w:val="00175F7E"/>
    <w:rsid w:val="0017603F"/>
    <w:rsid w:val="00176680"/>
    <w:rsid w:val="001769EF"/>
    <w:rsid w:val="00176A6C"/>
    <w:rsid w:val="00176D3B"/>
    <w:rsid w:val="00176D3E"/>
    <w:rsid w:val="00177273"/>
    <w:rsid w:val="001773B4"/>
    <w:rsid w:val="001776D0"/>
    <w:rsid w:val="00177C3F"/>
    <w:rsid w:val="00177F24"/>
    <w:rsid w:val="0018007E"/>
    <w:rsid w:val="00180132"/>
    <w:rsid w:val="00180D0F"/>
    <w:rsid w:val="00180D55"/>
    <w:rsid w:val="00180F56"/>
    <w:rsid w:val="00180F73"/>
    <w:rsid w:val="001814B7"/>
    <w:rsid w:val="00181BFA"/>
    <w:rsid w:val="00181D67"/>
    <w:rsid w:val="001820B5"/>
    <w:rsid w:val="00182104"/>
    <w:rsid w:val="0018225F"/>
    <w:rsid w:val="00182409"/>
    <w:rsid w:val="00182461"/>
    <w:rsid w:val="001825BF"/>
    <w:rsid w:val="00182849"/>
    <w:rsid w:val="00182908"/>
    <w:rsid w:val="00182A76"/>
    <w:rsid w:val="00182E0D"/>
    <w:rsid w:val="00183011"/>
    <w:rsid w:val="0018366B"/>
    <w:rsid w:val="00183719"/>
    <w:rsid w:val="00183B98"/>
    <w:rsid w:val="00183F6C"/>
    <w:rsid w:val="00184375"/>
    <w:rsid w:val="00184398"/>
    <w:rsid w:val="0018444A"/>
    <w:rsid w:val="001849C1"/>
    <w:rsid w:val="00184A1C"/>
    <w:rsid w:val="00184C5E"/>
    <w:rsid w:val="00184F44"/>
    <w:rsid w:val="00185207"/>
    <w:rsid w:val="00185234"/>
    <w:rsid w:val="00185A1E"/>
    <w:rsid w:val="00186038"/>
    <w:rsid w:val="00186867"/>
    <w:rsid w:val="001868AC"/>
    <w:rsid w:val="00186960"/>
    <w:rsid w:val="0018696F"/>
    <w:rsid w:val="00186A60"/>
    <w:rsid w:val="00187044"/>
    <w:rsid w:val="001872BB"/>
    <w:rsid w:val="0018777F"/>
    <w:rsid w:val="00187A12"/>
    <w:rsid w:val="00187A85"/>
    <w:rsid w:val="00187E41"/>
    <w:rsid w:val="00187E66"/>
    <w:rsid w:val="00190285"/>
    <w:rsid w:val="001906DA"/>
    <w:rsid w:val="001909F5"/>
    <w:rsid w:val="00190AF6"/>
    <w:rsid w:val="00190B5D"/>
    <w:rsid w:val="00190BB7"/>
    <w:rsid w:val="00190C32"/>
    <w:rsid w:val="00190F14"/>
    <w:rsid w:val="00191061"/>
    <w:rsid w:val="00191168"/>
    <w:rsid w:val="001911D9"/>
    <w:rsid w:val="00191230"/>
    <w:rsid w:val="001915A7"/>
    <w:rsid w:val="00191807"/>
    <w:rsid w:val="00191F86"/>
    <w:rsid w:val="001922F1"/>
    <w:rsid w:val="0019293E"/>
    <w:rsid w:val="00193010"/>
    <w:rsid w:val="001931C6"/>
    <w:rsid w:val="001931F1"/>
    <w:rsid w:val="001932DB"/>
    <w:rsid w:val="001933AA"/>
    <w:rsid w:val="00193439"/>
    <w:rsid w:val="001936F5"/>
    <w:rsid w:val="00193A3B"/>
    <w:rsid w:val="00193B69"/>
    <w:rsid w:val="00193BEC"/>
    <w:rsid w:val="00193CF1"/>
    <w:rsid w:val="00193D12"/>
    <w:rsid w:val="00193F82"/>
    <w:rsid w:val="00194288"/>
    <w:rsid w:val="00194334"/>
    <w:rsid w:val="00194708"/>
    <w:rsid w:val="00194B7C"/>
    <w:rsid w:val="0019517B"/>
    <w:rsid w:val="001952AD"/>
    <w:rsid w:val="00195310"/>
    <w:rsid w:val="0019580A"/>
    <w:rsid w:val="001958D0"/>
    <w:rsid w:val="00195916"/>
    <w:rsid w:val="00195C69"/>
    <w:rsid w:val="00195F2B"/>
    <w:rsid w:val="00196077"/>
    <w:rsid w:val="0019609D"/>
    <w:rsid w:val="0019665B"/>
    <w:rsid w:val="001966C1"/>
    <w:rsid w:val="00196864"/>
    <w:rsid w:val="0019694E"/>
    <w:rsid w:val="00196A1E"/>
    <w:rsid w:val="00196C1D"/>
    <w:rsid w:val="00196C4F"/>
    <w:rsid w:val="0019718C"/>
    <w:rsid w:val="0019732A"/>
    <w:rsid w:val="001974B4"/>
    <w:rsid w:val="00197D52"/>
    <w:rsid w:val="00197FD5"/>
    <w:rsid w:val="001A01A4"/>
    <w:rsid w:val="001A02E6"/>
    <w:rsid w:val="001A0441"/>
    <w:rsid w:val="001A07EF"/>
    <w:rsid w:val="001A098E"/>
    <w:rsid w:val="001A0C00"/>
    <w:rsid w:val="001A0D63"/>
    <w:rsid w:val="001A10EF"/>
    <w:rsid w:val="001A1617"/>
    <w:rsid w:val="001A1873"/>
    <w:rsid w:val="001A1D33"/>
    <w:rsid w:val="001A1DB9"/>
    <w:rsid w:val="001A1DCC"/>
    <w:rsid w:val="001A1DE1"/>
    <w:rsid w:val="001A1F41"/>
    <w:rsid w:val="001A205C"/>
    <w:rsid w:val="001A2378"/>
    <w:rsid w:val="001A242F"/>
    <w:rsid w:val="001A24AE"/>
    <w:rsid w:val="001A255A"/>
    <w:rsid w:val="001A299D"/>
    <w:rsid w:val="001A2EF6"/>
    <w:rsid w:val="001A302F"/>
    <w:rsid w:val="001A3171"/>
    <w:rsid w:val="001A3BC4"/>
    <w:rsid w:val="001A3D74"/>
    <w:rsid w:val="001A3FDA"/>
    <w:rsid w:val="001A412B"/>
    <w:rsid w:val="001A41BA"/>
    <w:rsid w:val="001A4C85"/>
    <w:rsid w:val="001A4FF5"/>
    <w:rsid w:val="001A5390"/>
    <w:rsid w:val="001A60F2"/>
    <w:rsid w:val="001A646B"/>
    <w:rsid w:val="001A65EA"/>
    <w:rsid w:val="001A66AE"/>
    <w:rsid w:val="001A69B4"/>
    <w:rsid w:val="001A6B6E"/>
    <w:rsid w:val="001A6BF8"/>
    <w:rsid w:val="001A6CC3"/>
    <w:rsid w:val="001A71D0"/>
    <w:rsid w:val="001A7238"/>
    <w:rsid w:val="001A7467"/>
    <w:rsid w:val="001A7558"/>
    <w:rsid w:val="001A76AC"/>
    <w:rsid w:val="001A7B23"/>
    <w:rsid w:val="001A7B52"/>
    <w:rsid w:val="001A7BDF"/>
    <w:rsid w:val="001A7F29"/>
    <w:rsid w:val="001B0156"/>
    <w:rsid w:val="001B031E"/>
    <w:rsid w:val="001B03E7"/>
    <w:rsid w:val="001B046D"/>
    <w:rsid w:val="001B05CC"/>
    <w:rsid w:val="001B0694"/>
    <w:rsid w:val="001B0738"/>
    <w:rsid w:val="001B0A54"/>
    <w:rsid w:val="001B0F49"/>
    <w:rsid w:val="001B10AB"/>
    <w:rsid w:val="001B11E9"/>
    <w:rsid w:val="001B1539"/>
    <w:rsid w:val="001B155C"/>
    <w:rsid w:val="001B18FF"/>
    <w:rsid w:val="001B1B69"/>
    <w:rsid w:val="001B1CB6"/>
    <w:rsid w:val="001B1DAA"/>
    <w:rsid w:val="001B1EBB"/>
    <w:rsid w:val="001B1F93"/>
    <w:rsid w:val="001B22E5"/>
    <w:rsid w:val="001B2553"/>
    <w:rsid w:val="001B25F3"/>
    <w:rsid w:val="001B29FB"/>
    <w:rsid w:val="001B2A00"/>
    <w:rsid w:val="001B2BB0"/>
    <w:rsid w:val="001B2F02"/>
    <w:rsid w:val="001B3001"/>
    <w:rsid w:val="001B3391"/>
    <w:rsid w:val="001B36B0"/>
    <w:rsid w:val="001B38DD"/>
    <w:rsid w:val="001B3B01"/>
    <w:rsid w:val="001B3CEC"/>
    <w:rsid w:val="001B4127"/>
    <w:rsid w:val="001B48DA"/>
    <w:rsid w:val="001B4A32"/>
    <w:rsid w:val="001B4C35"/>
    <w:rsid w:val="001B4C57"/>
    <w:rsid w:val="001B51A8"/>
    <w:rsid w:val="001B53E3"/>
    <w:rsid w:val="001B5610"/>
    <w:rsid w:val="001B57FD"/>
    <w:rsid w:val="001B585D"/>
    <w:rsid w:val="001B5DE6"/>
    <w:rsid w:val="001B5DF4"/>
    <w:rsid w:val="001B5E9B"/>
    <w:rsid w:val="001B5EE1"/>
    <w:rsid w:val="001B6497"/>
    <w:rsid w:val="001B6760"/>
    <w:rsid w:val="001B6DD4"/>
    <w:rsid w:val="001B72A1"/>
    <w:rsid w:val="001B7757"/>
    <w:rsid w:val="001B7C96"/>
    <w:rsid w:val="001B7D25"/>
    <w:rsid w:val="001C029A"/>
    <w:rsid w:val="001C0432"/>
    <w:rsid w:val="001C0C31"/>
    <w:rsid w:val="001C0D5D"/>
    <w:rsid w:val="001C12CB"/>
    <w:rsid w:val="001C1432"/>
    <w:rsid w:val="001C1825"/>
    <w:rsid w:val="001C1A8A"/>
    <w:rsid w:val="001C1CD1"/>
    <w:rsid w:val="001C1FFC"/>
    <w:rsid w:val="001C2453"/>
    <w:rsid w:val="001C2913"/>
    <w:rsid w:val="001C2A58"/>
    <w:rsid w:val="001C2AC7"/>
    <w:rsid w:val="001C2FE5"/>
    <w:rsid w:val="001C3089"/>
    <w:rsid w:val="001C371B"/>
    <w:rsid w:val="001C3884"/>
    <w:rsid w:val="001C3C97"/>
    <w:rsid w:val="001C3DC4"/>
    <w:rsid w:val="001C3FE4"/>
    <w:rsid w:val="001C4086"/>
    <w:rsid w:val="001C4103"/>
    <w:rsid w:val="001C425E"/>
    <w:rsid w:val="001C42E5"/>
    <w:rsid w:val="001C4880"/>
    <w:rsid w:val="001C489A"/>
    <w:rsid w:val="001C48BE"/>
    <w:rsid w:val="001C4A21"/>
    <w:rsid w:val="001C4D15"/>
    <w:rsid w:val="001C4EDD"/>
    <w:rsid w:val="001C526E"/>
    <w:rsid w:val="001C528F"/>
    <w:rsid w:val="001C5323"/>
    <w:rsid w:val="001C54F7"/>
    <w:rsid w:val="001C567A"/>
    <w:rsid w:val="001C5CF6"/>
    <w:rsid w:val="001C6224"/>
    <w:rsid w:val="001C62FD"/>
    <w:rsid w:val="001C6598"/>
    <w:rsid w:val="001C65B8"/>
    <w:rsid w:val="001C66B0"/>
    <w:rsid w:val="001C67C0"/>
    <w:rsid w:val="001C69A6"/>
    <w:rsid w:val="001C6AAA"/>
    <w:rsid w:val="001C6B7D"/>
    <w:rsid w:val="001C6F91"/>
    <w:rsid w:val="001C7077"/>
    <w:rsid w:val="001C721D"/>
    <w:rsid w:val="001C7715"/>
    <w:rsid w:val="001C7F7C"/>
    <w:rsid w:val="001D089E"/>
    <w:rsid w:val="001D0A95"/>
    <w:rsid w:val="001D0AA9"/>
    <w:rsid w:val="001D1091"/>
    <w:rsid w:val="001D1441"/>
    <w:rsid w:val="001D1AEA"/>
    <w:rsid w:val="001D1EC8"/>
    <w:rsid w:val="001D2146"/>
    <w:rsid w:val="001D2621"/>
    <w:rsid w:val="001D284C"/>
    <w:rsid w:val="001D2874"/>
    <w:rsid w:val="001D2A04"/>
    <w:rsid w:val="001D2AFC"/>
    <w:rsid w:val="001D3120"/>
    <w:rsid w:val="001D3887"/>
    <w:rsid w:val="001D4003"/>
    <w:rsid w:val="001D409C"/>
    <w:rsid w:val="001D4172"/>
    <w:rsid w:val="001D436B"/>
    <w:rsid w:val="001D463B"/>
    <w:rsid w:val="001D463E"/>
    <w:rsid w:val="001D4717"/>
    <w:rsid w:val="001D4BB7"/>
    <w:rsid w:val="001D4C32"/>
    <w:rsid w:val="001D4C60"/>
    <w:rsid w:val="001D4C67"/>
    <w:rsid w:val="001D4DCB"/>
    <w:rsid w:val="001D4E93"/>
    <w:rsid w:val="001D5295"/>
    <w:rsid w:val="001D5586"/>
    <w:rsid w:val="001D5880"/>
    <w:rsid w:val="001D593C"/>
    <w:rsid w:val="001D5A76"/>
    <w:rsid w:val="001D5BCA"/>
    <w:rsid w:val="001D5CD4"/>
    <w:rsid w:val="001D5D12"/>
    <w:rsid w:val="001D5DB0"/>
    <w:rsid w:val="001D604C"/>
    <w:rsid w:val="001D620B"/>
    <w:rsid w:val="001D64B2"/>
    <w:rsid w:val="001D66FC"/>
    <w:rsid w:val="001D6813"/>
    <w:rsid w:val="001D6C98"/>
    <w:rsid w:val="001D7067"/>
    <w:rsid w:val="001D7224"/>
    <w:rsid w:val="001D73C6"/>
    <w:rsid w:val="001D75BF"/>
    <w:rsid w:val="001D75FC"/>
    <w:rsid w:val="001D769C"/>
    <w:rsid w:val="001D78C0"/>
    <w:rsid w:val="001D7B40"/>
    <w:rsid w:val="001D7DA7"/>
    <w:rsid w:val="001D7EB9"/>
    <w:rsid w:val="001E0375"/>
    <w:rsid w:val="001E0468"/>
    <w:rsid w:val="001E06B7"/>
    <w:rsid w:val="001E0870"/>
    <w:rsid w:val="001E0BCC"/>
    <w:rsid w:val="001E0DD6"/>
    <w:rsid w:val="001E13FE"/>
    <w:rsid w:val="001E161E"/>
    <w:rsid w:val="001E16C6"/>
    <w:rsid w:val="001E19CF"/>
    <w:rsid w:val="001E1DF7"/>
    <w:rsid w:val="001E1FFC"/>
    <w:rsid w:val="001E20CC"/>
    <w:rsid w:val="001E22DB"/>
    <w:rsid w:val="001E2566"/>
    <w:rsid w:val="001E25AC"/>
    <w:rsid w:val="001E2696"/>
    <w:rsid w:val="001E29B4"/>
    <w:rsid w:val="001E2D70"/>
    <w:rsid w:val="001E2F1E"/>
    <w:rsid w:val="001E372D"/>
    <w:rsid w:val="001E375D"/>
    <w:rsid w:val="001E3B4F"/>
    <w:rsid w:val="001E3DE9"/>
    <w:rsid w:val="001E3EDB"/>
    <w:rsid w:val="001E40C9"/>
    <w:rsid w:val="001E4518"/>
    <w:rsid w:val="001E460B"/>
    <w:rsid w:val="001E490F"/>
    <w:rsid w:val="001E49B2"/>
    <w:rsid w:val="001E4AEF"/>
    <w:rsid w:val="001E4D11"/>
    <w:rsid w:val="001E4DE3"/>
    <w:rsid w:val="001E514E"/>
    <w:rsid w:val="001E5680"/>
    <w:rsid w:val="001E5857"/>
    <w:rsid w:val="001E5879"/>
    <w:rsid w:val="001E58DC"/>
    <w:rsid w:val="001E5A8F"/>
    <w:rsid w:val="001E5AAE"/>
    <w:rsid w:val="001E5E79"/>
    <w:rsid w:val="001E66D9"/>
    <w:rsid w:val="001E6C1D"/>
    <w:rsid w:val="001E6CA1"/>
    <w:rsid w:val="001E6FAF"/>
    <w:rsid w:val="001E7279"/>
    <w:rsid w:val="001E742E"/>
    <w:rsid w:val="001E74E7"/>
    <w:rsid w:val="001E760B"/>
    <w:rsid w:val="001E7B35"/>
    <w:rsid w:val="001E7DEC"/>
    <w:rsid w:val="001E7EE9"/>
    <w:rsid w:val="001E7F29"/>
    <w:rsid w:val="001F02FE"/>
    <w:rsid w:val="001F041F"/>
    <w:rsid w:val="001F04BC"/>
    <w:rsid w:val="001F0DAC"/>
    <w:rsid w:val="001F13F1"/>
    <w:rsid w:val="001F1925"/>
    <w:rsid w:val="001F1A01"/>
    <w:rsid w:val="001F1B19"/>
    <w:rsid w:val="001F1C07"/>
    <w:rsid w:val="001F1DD3"/>
    <w:rsid w:val="001F2948"/>
    <w:rsid w:val="001F297C"/>
    <w:rsid w:val="001F2BBA"/>
    <w:rsid w:val="001F3217"/>
    <w:rsid w:val="001F344A"/>
    <w:rsid w:val="001F39CF"/>
    <w:rsid w:val="001F39E3"/>
    <w:rsid w:val="001F3BC3"/>
    <w:rsid w:val="001F4060"/>
    <w:rsid w:val="001F4176"/>
    <w:rsid w:val="001F47E1"/>
    <w:rsid w:val="001F49C4"/>
    <w:rsid w:val="001F4D45"/>
    <w:rsid w:val="001F52D8"/>
    <w:rsid w:val="001F53AB"/>
    <w:rsid w:val="001F557F"/>
    <w:rsid w:val="001F5595"/>
    <w:rsid w:val="001F5750"/>
    <w:rsid w:val="001F5F98"/>
    <w:rsid w:val="001F61A4"/>
    <w:rsid w:val="001F63D2"/>
    <w:rsid w:val="001F64D6"/>
    <w:rsid w:val="001F67BE"/>
    <w:rsid w:val="001F6835"/>
    <w:rsid w:val="001F6A51"/>
    <w:rsid w:val="001F6B20"/>
    <w:rsid w:val="001F708E"/>
    <w:rsid w:val="001F70ED"/>
    <w:rsid w:val="001F7195"/>
    <w:rsid w:val="001F735D"/>
    <w:rsid w:val="001F740A"/>
    <w:rsid w:val="001F74FE"/>
    <w:rsid w:val="001F758F"/>
    <w:rsid w:val="001F79B0"/>
    <w:rsid w:val="001F7C69"/>
    <w:rsid w:val="001F7C7D"/>
    <w:rsid w:val="001F7D5D"/>
    <w:rsid w:val="001F7EAE"/>
    <w:rsid w:val="001F7FE9"/>
    <w:rsid w:val="002001E1"/>
    <w:rsid w:val="0020025F"/>
    <w:rsid w:val="002003B2"/>
    <w:rsid w:val="002004F3"/>
    <w:rsid w:val="002005FD"/>
    <w:rsid w:val="0020086A"/>
    <w:rsid w:val="00200A35"/>
    <w:rsid w:val="00200A69"/>
    <w:rsid w:val="00200B8D"/>
    <w:rsid w:val="00200C64"/>
    <w:rsid w:val="00201051"/>
    <w:rsid w:val="00201457"/>
    <w:rsid w:val="002018BC"/>
    <w:rsid w:val="00201AD6"/>
    <w:rsid w:val="00201E73"/>
    <w:rsid w:val="00202697"/>
    <w:rsid w:val="002026B5"/>
    <w:rsid w:val="00202890"/>
    <w:rsid w:val="00202BD5"/>
    <w:rsid w:val="002031B2"/>
    <w:rsid w:val="00203557"/>
    <w:rsid w:val="002038CC"/>
    <w:rsid w:val="00203A55"/>
    <w:rsid w:val="00203E07"/>
    <w:rsid w:val="002043A8"/>
    <w:rsid w:val="002044A4"/>
    <w:rsid w:val="002048D9"/>
    <w:rsid w:val="0020496E"/>
    <w:rsid w:val="00204A46"/>
    <w:rsid w:val="00204E4B"/>
    <w:rsid w:val="002050BD"/>
    <w:rsid w:val="00205107"/>
    <w:rsid w:val="0020520A"/>
    <w:rsid w:val="002055C8"/>
    <w:rsid w:val="00205B89"/>
    <w:rsid w:val="00205DB2"/>
    <w:rsid w:val="00205E13"/>
    <w:rsid w:val="00205E8B"/>
    <w:rsid w:val="00205FA4"/>
    <w:rsid w:val="00205FCD"/>
    <w:rsid w:val="00206127"/>
    <w:rsid w:val="00206345"/>
    <w:rsid w:val="00206550"/>
    <w:rsid w:val="00206615"/>
    <w:rsid w:val="00206E86"/>
    <w:rsid w:val="00207425"/>
    <w:rsid w:val="0020748B"/>
    <w:rsid w:val="00207597"/>
    <w:rsid w:val="002075B7"/>
    <w:rsid w:val="00207715"/>
    <w:rsid w:val="0020782E"/>
    <w:rsid w:val="00207DB5"/>
    <w:rsid w:val="00207DD1"/>
    <w:rsid w:val="00207E2B"/>
    <w:rsid w:val="002101CC"/>
    <w:rsid w:val="00210259"/>
    <w:rsid w:val="002105DC"/>
    <w:rsid w:val="00210AAD"/>
    <w:rsid w:val="00210F3D"/>
    <w:rsid w:val="00211080"/>
    <w:rsid w:val="002112C1"/>
    <w:rsid w:val="002113AA"/>
    <w:rsid w:val="002117D0"/>
    <w:rsid w:val="00211822"/>
    <w:rsid w:val="00211ACA"/>
    <w:rsid w:val="00211C07"/>
    <w:rsid w:val="00211CAC"/>
    <w:rsid w:val="00212264"/>
    <w:rsid w:val="00212534"/>
    <w:rsid w:val="00212789"/>
    <w:rsid w:val="002128F1"/>
    <w:rsid w:val="00212FEB"/>
    <w:rsid w:val="002133B2"/>
    <w:rsid w:val="00213525"/>
    <w:rsid w:val="00213A1A"/>
    <w:rsid w:val="00213A48"/>
    <w:rsid w:val="00213B70"/>
    <w:rsid w:val="00213CAE"/>
    <w:rsid w:val="002142E8"/>
    <w:rsid w:val="00214362"/>
    <w:rsid w:val="002144D2"/>
    <w:rsid w:val="0021464E"/>
    <w:rsid w:val="00214796"/>
    <w:rsid w:val="002148F7"/>
    <w:rsid w:val="002149A7"/>
    <w:rsid w:val="00214AA5"/>
    <w:rsid w:val="00214B61"/>
    <w:rsid w:val="00214B89"/>
    <w:rsid w:val="00214D0F"/>
    <w:rsid w:val="00215638"/>
    <w:rsid w:val="0021591D"/>
    <w:rsid w:val="00215ACB"/>
    <w:rsid w:val="00215BD4"/>
    <w:rsid w:val="00215BE4"/>
    <w:rsid w:val="00215C0F"/>
    <w:rsid w:val="00215E72"/>
    <w:rsid w:val="00215EAC"/>
    <w:rsid w:val="0021619C"/>
    <w:rsid w:val="002161B0"/>
    <w:rsid w:val="00216291"/>
    <w:rsid w:val="00216386"/>
    <w:rsid w:val="00216B3F"/>
    <w:rsid w:val="002172F8"/>
    <w:rsid w:val="00217501"/>
    <w:rsid w:val="002176D3"/>
    <w:rsid w:val="00217941"/>
    <w:rsid w:val="00217948"/>
    <w:rsid w:val="00217BAB"/>
    <w:rsid w:val="00220310"/>
    <w:rsid w:val="0022035C"/>
    <w:rsid w:val="002204EC"/>
    <w:rsid w:val="00220862"/>
    <w:rsid w:val="00220A28"/>
    <w:rsid w:val="00220A44"/>
    <w:rsid w:val="002215ED"/>
    <w:rsid w:val="00221673"/>
    <w:rsid w:val="002216BB"/>
    <w:rsid w:val="00221EB6"/>
    <w:rsid w:val="00222159"/>
    <w:rsid w:val="00222185"/>
    <w:rsid w:val="0022277A"/>
    <w:rsid w:val="00222947"/>
    <w:rsid w:val="00222B5D"/>
    <w:rsid w:val="00223416"/>
    <w:rsid w:val="00223AE1"/>
    <w:rsid w:val="002243A3"/>
    <w:rsid w:val="002243FA"/>
    <w:rsid w:val="002244BA"/>
    <w:rsid w:val="00224B2C"/>
    <w:rsid w:val="00224BAF"/>
    <w:rsid w:val="00225531"/>
    <w:rsid w:val="0022556A"/>
    <w:rsid w:val="00225A6E"/>
    <w:rsid w:val="00225C72"/>
    <w:rsid w:val="00225CEB"/>
    <w:rsid w:val="00225D60"/>
    <w:rsid w:val="00226790"/>
    <w:rsid w:val="00226835"/>
    <w:rsid w:val="0022692C"/>
    <w:rsid w:val="00226A68"/>
    <w:rsid w:val="00226B5A"/>
    <w:rsid w:val="00226B69"/>
    <w:rsid w:val="00226BD0"/>
    <w:rsid w:val="00226BEC"/>
    <w:rsid w:val="00226F36"/>
    <w:rsid w:val="002272FE"/>
    <w:rsid w:val="00227379"/>
    <w:rsid w:val="002275C6"/>
    <w:rsid w:val="00227622"/>
    <w:rsid w:val="00227677"/>
    <w:rsid w:val="00227BF8"/>
    <w:rsid w:val="00227DAB"/>
    <w:rsid w:val="00227FFD"/>
    <w:rsid w:val="0023006F"/>
    <w:rsid w:val="0023014D"/>
    <w:rsid w:val="0023015D"/>
    <w:rsid w:val="0023021C"/>
    <w:rsid w:val="0023030D"/>
    <w:rsid w:val="00230579"/>
    <w:rsid w:val="00230846"/>
    <w:rsid w:val="00230BCC"/>
    <w:rsid w:val="00230CCB"/>
    <w:rsid w:val="00230DA2"/>
    <w:rsid w:val="00230DCC"/>
    <w:rsid w:val="00230E0D"/>
    <w:rsid w:val="00230E3D"/>
    <w:rsid w:val="00230FC7"/>
    <w:rsid w:val="00231016"/>
    <w:rsid w:val="00231499"/>
    <w:rsid w:val="00231521"/>
    <w:rsid w:val="0023164A"/>
    <w:rsid w:val="00231F76"/>
    <w:rsid w:val="0023223E"/>
    <w:rsid w:val="0023224A"/>
    <w:rsid w:val="00232CAD"/>
    <w:rsid w:val="00232E40"/>
    <w:rsid w:val="00233207"/>
    <w:rsid w:val="002332E2"/>
    <w:rsid w:val="002334AA"/>
    <w:rsid w:val="00233732"/>
    <w:rsid w:val="0023378E"/>
    <w:rsid w:val="002339C0"/>
    <w:rsid w:val="00233A12"/>
    <w:rsid w:val="00233AF6"/>
    <w:rsid w:val="00233B54"/>
    <w:rsid w:val="00234262"/>
    <w:rsid w:val="002344F8"/>
    <w:rsid w:val="00234810"/>
    <w:rsid w:val="00234836"/>
    <w:rsid w:val="00234891"/>
    <w:rsid w:val="00234ACA"/>
    <w:rsid w:val="00234B8D"/>
    <w:rsid w:val="00235D95"/>
    <w:rsid w:val="00235DA8"/>
    <w:rsid w:val="00235FEE"/>
    <w:rsid w:val="00236055"/>
    <w:rsid w:val="00236084"/>
    <w:rsid w:val="00236583"/>
    <w:rsid w:val="002365F9"/>
    <w:rsid w:val="002366D0"/>
    <w:rsid w:val="0023682E"/>
    <w:rsid w:val="0023695E"/>
    <w:rsid w:val="00236AAE"/>
    <w:rsid w:val="00236C06"/>
    <w:rsid w:val="00236EC2"/>
    <w:rsid w:val="0023708A"/>
    <w:rsid w:val="00237198"/>
    <w:rsid w:val="0023738F"/>
    <w:rsid w:val="0023757C"/>
    <w:rsid w:val="002377A5"/>
    <w:rsid w:val="002377A9"/>
    <w:rsid w:val="00237B32"/>
    <w:rsid w:val="00237B9A"/>
    <w:rsid w:val="00237D5A"/>
    <w:rsid w:val="00237F85"/>
    <w:rsid w:val="0024039F"/>
    <w:rsid w:val="00240546"/>
    <w:rsid w:val="002406C0"/>
    <w:rsid w:val="00240883"/>
    <w:rsid w:val="00240A4C"/>
    <w:rsid w:val="00240DD0"/>
    <w:rsid w:val="00240E9C"/>
    <w:rsid w:val="002411A4"/>
    <w:rsid w:val="002415AC"/>
    <w:rsid w:val="00241811"/>
    <w:rsid w:val="00241A2C"/>
    <w:rsid w:val="00241B20"/>
    <w:rsid w:val="00241CB7"/>
    <w:rsid w:val="00241CF9"/>
    <w:rsid w:val="00241F3B"/>
    <w:rsid w:val="00242279"/>
    <w:rsid w:val="00242654"/>
    <w:rsid w:val="002426DB"/>
    <w:rsid w:val="002429C1"/>
    <w:rsid w:val="00242CEA"/>
    <w:rsid w:val="00243A88"/>
    <w:rsid w:val="00243AD3"/>
    <w:rsid w:val="00243CF3"/>
    <w:rsid w:val="0024443D"/>
    <w:rsid w:val="00244790"/>
    <w:rsid w:val="00244EA4"/>
    <w:rsid w:val="00244F91"/>
    <w:rsid w:val="002450F9"/>
    <w:rsid w:val="0024527D"/>
    <w:rsid w:val="002453E2"/>
    <w:rsid w:val="00245403"/>
    <w:rsid w:val="00245517"/>
    <w:rsid w:val="00245995"/>
    <w:rsid w:val="002461AA"/>
    <w:rsid w:val="00246656"/>
    <w:rsid w:val="00246B20"/>
    <w:rsid w:val="00246D46"/>
    <w:rsid w:val="00246D59"/>
    <w:rsid w:val="00247137"/>
    <w:rsid w:val="002471D8"/>
    <w:rsid w:val="00247586"/>
    <w:rsid w:val="00247871"/>
    <w:rsid w:val="00247C4A"/>
    <w:rsid w:val="00247C92"/>
    <w:rsid w:val="00247D01"/>
    <w:rsid w:val="00247E16"/>
    <w:rsid w:val="00247E20"/>
    <w:rsid w:val="0025044A"/>
    <w:rsid w:val="002505AD"/>
    <w:rsid w:val="002505D5"/>
    <w:rsid w:val="00250610"/>
    <w:rsid w:val="00250691"/>
    <w:rsid w:val="002507B3"/>
    <w:rsid w:val="00250B2D"/>
    <w:rsid w:val="00251168"/>
    <w:rsid w:val="00251663"/>
    <w:rsid w:val="00251782"/>
    <w:rsid w:val="00251F94"/>
    <w:rsid w:val="0025206C"/>
    <w:rsid w:val="00252148"/>
    <w:rsid w:val="0025228D"/>
    <w:rsid w:val="002523B3"/>
    <w:rsid w:val="00252412"/>
    <w:rsid w:val="0025246C"/>
    <w:rsid w:val="00252767"/>
    <w:rsid w:val="00252907"/>
    <w:rsid w:val="002529F0"/>
    <w:rsid w:val="00252A57"/>
    <w:rsid w:val="00252B6D"/>
    <w:rsid w:val="0025326D"/>
    <w:rsid w:val="00253274"/>
    <w:rsid w:val="002534BC"/>
    <w:rsid w:val="00253553"/>
    <w:rsid w:val="0025355B"/>
    <w:rsid w:val="0025388A"/>
    <w:rsid w:val="00253D5F"/>
    <w:rsid w:val="00253D86"/>
    <w:rsid w:val="002541D1"/>
    <w:rsid w:val="00254543"/>
    <w:rsid w:val="00254BF0"/>
    <w:rsid w:val="002550F0"/>
    <w:rsid w:val="00255204"/>
    <w:rsid w:val="00255634"/>
    <w:rsid w:val="002557B9"/>
    <w:rsid w:val="002559DB"/>
    <w:rsid w:val="002559FF"/>
    <w:rsid w:val="002562A1"/>
    <w:rsid w:val="00256303"/>
    <w:rsid w:val="00256624"/>
    <w:rsid w:val="0025667B"/>
    <w:rsid w:val="00256BE5"/>
    <w:rsid w:val="00256FB7"/>
    <w:rsid w:val="00257190"/>
    <w:rsid w:val="002571B9"/>
    <w:rsid w:val="00257285"/>
    <w:rsid w:val="0025734E"/>
    <w:rsid w:val="002575C7"/>
    <w:rsid w:val="002578B9"/>
    <w:rsid w:val="00260073"/>
    <w:rsid w:val="002600D4"/>
    <w:rsid w:val="00260255"/>
    <w:rsid w:val="00260551"/>
    <w:rsid w:val="002607CB"/>
    <w:rsid w:val="002607F7"/>
    <w:rsid w:val="00260815"/>
    <w:rsid w:val="00260921"/>
    <w:rsid w:val="00260AC5"/>
    <w:rsid w:val="00260C7D"/>
    <w:rsid w:val="00260D6E"/>
    <w:rsid w:val="00260F8D"/>
    <w:rsid w:val="00260FEE"/>
    <w:rsid w:val="00261117"/>
    <w:rsid w:val="002613EF"/>
    <w:rsid w:val="00261786"/>
    <w:rsid w:val="00261B2D"/>
    <w:rsid w:val="00262055"/>
    <w:rsid w:val="00262128"/>
    <w:rsid w:val="00262180"/>
    <w:rsid w:val="00262428"/>
    <w:rsid w:val="002626A1"/>
    <w:rsid w:val="00262D12"/>
    <w:rsid w:val="00262D33"/>
    <w:rsid w:val="00262D4C"/>
    <w:rsid w:val="00262E81"/>
    <w:rsid w:val="0026308E"/>
    <w:rsid w:val="0026321B"/>
    <w:rsid w:val="002636E6"/>
    <w:rsid w:val="00263CA7"/>
    <w:rsid w:val="00263DEA"/>
    <w:rsid w:val="002640B8"/>
    <w:rsid w:val="0026460C"/>
    <w:rsid w:val="00264D01"/>
    <w:rsid w:val="00264D37"/>
    <w:rsid w:val="00264DB7"/>
    <w:rsid w:val="00265557"/>
    <w:rsid w:val="0026585F"/>
    <w:rsid w:val="002658C1"/>
    <w:rsid w:val="00265B73"/>
    <w:rsid w:val="00265BAE"/>
    <w:rsid w:val="00265FFC"/>
    <w:rsid w:val="00266738"/>
    <w:rsid w:val="0026673B"/>
    <w:rsid w:val="00266CB5"/>
    <w:rsid w:val="00267287"/>
    <w:rsid w:val="002673CD"/>
    <w:rsid w:val="0026776B"/>
    <w:rsid w:val="00267EAA"/>
    <w:rsid w:val="00267FB2"/>
    <w:rsid w:val="0027005E"/>
    <w:rsid w:val="002700C7"/>
    <w:rsid w:val="002701D2"/>
    <w:rsid w:val="00270355"/>
    <w:rsid w:val="002703C7"/>
    <w:rsid w:val="002704C7"/>
    <w:rsid w:val="00270564"/>
    <w:rsid w:val="0027087B"/>
    <w:rsid w:val="00270DFA"/>
    <w:rsid w:val="00270F45"/>
    <w:rsid w:val="00270F63"/>
    <w:rsid w:val="002711DE"/>
    <w:rsid w:val="002712D4"/>
    <w:rsid w:val="00271374"/>
    <w:rsid w:val="002714C4"/>
    <w:rsid w:val="0027156D"/>
    <w:rsid w:val="0027164D"/>
    <w:rsid w:val="00271685"/>
    <w:rsid w:val="0027263E"/>
    <w:rsid w:val="002726A2"/>
    <w:rsid w:val="00272A10"/>
    <w:rsid w:val="00272B0F"/>
    <w:rsid w:val="00272D6F"/>
    <w:rsid w:val="00272EA0"/>
    <w:rsid w:val="00272F50"/>
    <w:rsid w:val="00273194"/>
    <w:rsid w:val="00273512"/>
    <w:rsid w:val="002738E7"/>
    <w:rsid w:val="00273D9A"/>
    <w:rsid w:val="00273FB8"/>
    <w:rsid w:val="00273FD7"/>
    <w:rsid w:val="00274899"/>
    <w:rsid w:val="00274A74"/>
    <w:rsid w:val="00274B8E"/>
    <w:rsid w:val="00274D0A"/>
    <w:rsid w:val="002757EB"/>
    <w:rsid w:val="00275898"/>
    <w:rsid w:val="00275A14"/>
    <w:rsid w:val="00275CBD"/>
    <w:rsid w:val="00275D03"/>
    <w:rsid w:val="00275D0D"/>
    <w:rsid w:val="00275D0F"/>
    <w:rsid w:val="00275EFF"/>
    <w:rsid w:val="00275F80"/>
    <w:rsid w:val="00276244"/>
    <w:rsid w:val="00276445"/>
    <w:rsid w:val="00276590"/>
    <w:rsid w:val="00276965"/>
    <w:rsid w:val="00276D82"/>
    <w:rsid w:val="002770DC"/>
    <w:rsid w:val="00277202"/>
    <w:rsid w:val="002775D9"/>
    <w:rsid w:val="00277880"/>
    <w:rsid w:val="00277A41"/>
    <w:rsid w:val="00277B29"/>
    <w:rsid w:val="00277B4F"/>
    <w:rsid w:val="00277D15"/>
    <w:rsid w:val="00277FF6"/>
    <w:rsid w:val="00280485"/>
    <w:rsid w:val="00280747"/>
    <w:rsid w:val="0028093A"/>
    <w:rsid w:val="00280B86"/>
    <w:rsid w:val="00280C6D"/>
    <w:rsid w:val="00280E0D"/>
    <w:rsid w:val="00280EFE"/>
    <w:rsid w:val="002810CE"/>
    <w:rsid w:val="0028140F"/>
    <w:rsid w:val="00281412"/>
    <w:rsid w:val="00281B8D"/>
    <w:rsid w:val="00281BC4"/>
    <w:rsid w:val="00281CDA"/>
    <w:rsid w:val="00281DBC"/>
    <w:rsid w:val="002823C6"/>
    <w:rsid w:val="002825D4"/>
    <w:rsid w:val="00282AB9"/>
    <w:rsid w:val="00282B2C"/>
    <w:rsid w:val="00282B7E"/>
    <w:rsid w:val="00282C2D"/>
    <w:rsid w:val="00282CE2"/>
    <w:rsid w:val="00282E04"/>
    <w:rsid w:val="002830C5"/>
    <w:rsid w:val="0028325C"/>
    <w:rsid w:val="0028338E"/>
    <w:rsid w:val="00283462"/>
    <w:rsid w:val="00283480"/>
    <w:rsid w:val="00283645"/>
    <w:rsid w:val="00283750"/>
    <w:rsid w:val="00283E8C"/>
    <w:rsid w:val="002843F8"/>
    <w:rsid w:val="002844D6"/>
    <w:rsid w:val="00284569"/>
    <w:rsid w:val="0028470D"/>
    <w:rsid w:val="00284748"/>
    <w:rsid w:val="00284B9D"/>
    <w:rsid w:val="002853B1"/>
    <w:rsid w:val="002856DC"/>
    <w:rsid w:val="00285CFB"/>
    <w:rsid w:val="00285DE9"/>
    <w:rsid w:val="00286269"/>
    <w:rsid w:val="00286A67"/>
    <w:rsid w:val="00286B6D"/>
    <w:rsid w:val="00286F63"/>
    <w:rsid w:val="002875D5"/>
    <w:rsid w:val="00287632"/>
    <w:rsid w:val="002876AB"/>
    <w:rsid w:val="0028799B"/>
    <w:rsid w:val="00287D28"/>
    <w:rsid w:val="00287DB5"/>
    <w:rsid w:val="00287E78"/>
    <w:rsid w:val="00287F18"/>
    <w:rsid w:val="00290127"/>
    <w:rsid w:val="0029017F"/>
    <w:rsid w:val="00290423"/>
    <w:rsid w:val="0029045E"/>
    <w:rsid w:val="002909C3"/>
    <w:rsid w:val="00290ABB"/>
    <w:rsid w:val="00291678"/>
    <w:rsid w:val="002916C9"/>
    <w:rsid w:val="00291A12"/>
    <w:rsid w:val="00291F1E"/>
    <w:rsid w:val="002921DB"/>
    <w:rsid w:val="00292BE9"/>
    <w:rsid w:val="00292D45"/>
    <w:rsid w:val="00292D57"/>
    <w:rsid w:val="00292D68"/>
    <w:rsid w:val="002934A7"/>
    <w:rsid w:val="00293CAD"/>
    <w:rsid w:val="002940BC"/>
    <w:rsid w:val="002941D2"/>
    <w:rsid w:val="002942D7"/>
    <w:rsid w:val="00294722"/>
    <w:rsid w:val="002948FD"/>
    <w:rsid w:val="00294BDB"/>
    <w:rsid w:val="00294CB9"/>
    <w:rsid w:val="00294F87"/>
    <w:rsid w:val="00295471"/>
    <w:rsid w:val="002956D8"/>
    <w:rsid w:val="00295A19"/>
    <w:rsid w:val="00295B09"/>
    <w:rsid w:val="00295E45"/>
    <w:rsid w:val="0029629C"/>
    <w:rsid w:val="00296459"/>
    <w:rsid w:val="00296875"/>
    <w:rsid w:val="00296AED"/>
    <w:rsid w:val="00296E7E"/>
    <w:rsid w:val="0029707A"/>
    <w:rsid w:val="00297479"/>
    <w:rsid w:val="0029790F"/>
    <w:rsid w:val="00297AB7"/>
    <w:rsid w:val="002A01AB"/>
    <w:rsid w:val="002A0200"/>
    <w:rsid w:val="002A0C96"/>
    <w:rsid w:val="002A0FEC"/>
    <w:rsid w:val="002A1038"/>
    <w:rsid w:val="002A1294"/>
    <w:rsid w:val="002A13CC"/>
    <w:rsid w:val="002A15EB"/>
    <w:rsid w:val="002A160D"/>
    <w:rsid w:val="002A1B86"/>
    <w:rsid w:val="002A1E52"/>
    <w:rsid w:val="002A1EA3"/>
    <w:rsid w:val="002A21DD"/>
    <w:rsid w:val="002A224D"/>
    <w:rsid w:val="002A257D"/>
    <w:rsid w:val="002A280D"/>
    <w:rsid w:val="002A2926"/>
    <w:rsid w:val="002A2EA5"/>
    <w:rsid w:val="002A309F"/>
    <w:rsid w:val="002A3404"/>
    <w:rsid w:val="002A346C"/>
    <w:rsid w:val="002A3593"/>
    <w:rsid w:val="002A36D5"/>
    <w:rsid w:val="002A3BB1"/>
    <w:rsid w:val="002A3CDC"/>
    <w:rsid w:val="002A404E"/>
    <w:rsid w:val="002A4198"/>
    <w:rsid w:val="002A43BD"/>
    <w:rsid w:val="002A45AF"/>
    <w:rsid w:val="002A4858"/>
    <w:rsid w:val="002A48C3"/>
    <w:rsid w:val="002A48D2"/>
    <w:rsid w:val="002A4901"/>
    <w:rsid w:val="002A4B8E"/>
    <w:rsid w:val="002A553B"/>
    <w:rsid w:val="002A5876"/>
    <w:rsid w:val="002A5927"/>
    <w:rsid w:val="002A5A2A"/>
    <w:rsid w:val="002A5D8C"/>
    <w:rsid w:val="002A5E4A"/>
    <w:rsid w:val="002A6304"/>
    <w:rsid w:val="002A6ABE"/>
    <w:rsid w:val="002A6E54"/>
    <w:rsid w:val="002A72ED"/>
    <w:rsid w:val="002A7317"/>
    <w:rsid w:val="002A7599"/>
    <w:rsid w:val="002A7824"/>
    <w:rsid w:val="002A7966"/>
    <w:rsid w:val="002A7E21"/>
    <w:rsid w:val="002A7F9C"/>
    <w:rsid w:val="002B012F"/>
    <w:rsid w:val="002B0688"/>
    <w:rsid w:val="002B06B1"/>
    <w:rsid w:val="002B06ED"/>
    <w:rsid w:val="002B08A3"/>
    <w:rsid w:val="002B0B4D"/>
    <w:rsid w:val="002B0D60"/>
    <w:rsid w:val="002B1503"/>
    <w:rsid w:val="002B1E85"/>
    <w:rsid w:val="002B2192"/>
    <w:rsid w:val="002B24E4"/>
    <w:rsid w:val="002B298F"/>
    <w:rsid w:val="002B3947"/>
    <w:rsid w:val="002B40EB"/>
    <w:rsid w:val="002B413D"/>
    <w:rsid w:val="002B43B5"/>
    <w:rsid w:val="002B4440"/>
    <w:rsid w:val="002B4CCC"/>
    <w:rsid w:val="002B4EBE"/>
    <w:rsid w:val="002B57F2"/>
    <w:rsid w:val="002B640A"/>
    <w:rsid w:val="002B67E6"/>
    <w:rsid w:val="002B6A19"/>
    <w:rsid w:val="002B6D4D"/>
    <w:rsid w:val="002B6FAC"/>
    <w:rsid w:val="002B6FD0"/>
    <w:rsid w:val="002B7388"/>
    <w:rsid w:val="002B7491"/>
    <w:rsid w:val="002B76DD"/>
    <w:rsid w:val="002B79A6"/>
    <w:rsid w:val="002B7CC3"/>
    <w:rsid w:val="002B7F06"/>
    <w:rsid w:val="002B7FB8"/>
    <w:rsid w:val="002C0082"/>
    <w:rsid w:val="002C0158"/>
    <w:rsid w:val="002C02C5"/>
    <w:rsid w:val="002C0429"/>
    <w:rsid w:val="002C0F88"/>
    <w:rsid w:val="002C1257"/>
    <w:rsid w:val="002C1266"/>
    <w:rsid w:val="002C14A3"/>
    <w:rsid w:val="002C1889"/>
    <w:rsid w:val="002C18C6"/>
    <w:rsid w:val="002C1ACE"/>
    <w:rsid w:val="002C1E7B"/>
    <w:rsid w:val="002C201E"/>
    <w:rsid w:val="002C20C0"/>
    <w:rsid w:val="002C2198"/>
    <w:rsid w:val="002C232C"/>
    <w:rsid w:val="002C2C2F"/>
    <w:rsid w:val="002C2D0B"/>
    <w:rsid w:val="002C335B"/>
    <w:rsid w:val="002C3793"/>
    <w:rsid w:val="002C37CB"/>
    <w:rsid w:val="002C3A60"/>
    <w:rsid w:val="002C3B41"/>
    <w:rsid w:val="002C3E29"/>
    <w:rsid w:val="002C3F34"/>
    <w:rsid w:val="002C476C"/>
    <w:rsid w:val="002C486C"/>
    <w:rsid w:val="002C499C"/>
    <w:rsid w:val="002C4D3B"/>
    <w:rsid w:val="002C4EDE"/>
    <w:rsid w:val="002C50AC"/>
    <w:rsid w:val="002C539F"/>
    <w:rsid w:val="002C5488"/>
    <w:rsid w:val="002C5632"/>
    <w:rsid w:val="002C56D8"/>
    <w:rsid w:val="002C5774"/>
    <w:rsid w:val="002C58E8"/>
    <w:rsid w:val="002C5BE3"/>
    <w:rsid w:val="002C6361"/>
    <w:rsid w:val="002C6450"/>
    <w:rsid w:val="002C6788"/>
    <w:rsid w:val="002C6B69"/>
    <w:rsid w:val="002C6DD7"/>
    <w:rsid w:val="002C6E72"/>
    <w:rsid w:val="002C6F9D"/>
    <w:rsid w:val="002C722F"/>
    <w:rsid w:val="002C7785"/>
    <w:rsid w:val="002C7923"/>
    <w:rsid w:val="002C7A31"/>
    <w:rsid w:val="002C7CDF"/>
    <w:rsid w:val="002C7F40"/>
    <w:rsid w:val="002D005F"/>
    <w:rsid w:val="002D03D8"/>
    <w:rsid w:val="002D04C1"/>
    <w:rsid w:val="002D0566"/>
    <w:rsid w:val="002D09C8"/>
    <w:rsid w:val="002D0ECE"/>
    <w:rsid w:val="002D0F65"/>
    <w:rsid w:val="002D13D0"/>
    <w:rsid w:val="002D171F"/>
    <w:rsid w:val="002D1A9C"/>
    <w:rsid w:val="002D1EB2"/>
    <w:rsid w:val="002D25D0"/>
    <w:rsid w:val="002D2AB6"/>
    <w:rsid w:val="002D2B3C"/>
    <w:rsid w:val="002D2CA1"/>
    <w:rsid w:val="002D3325"/>
    <w:rsid w:val="002D3362"/>
    <w:rsid w:val="002D36DE"/>
    <w:rsid w:val="002D3804"/>
    <w:rsid w:val="002D39EA"/>
    <w:rsid w:val="002D3F97"/>
    <w:rsid w:val="002D3FED"/>
    <w:rsid w:val="002D402D"/>
    <w:rsid w:val="002D42FC"/>
    <w:rsid w:val="002D4410"/>
    <w:rsid w:val="002D47AF"/>
    <w:rsid w:val="002D4854"/>
    <w:rsid w:val="002D4EE7"/>
    <w:rsid w:val="002D5364"/>
    <w:rsid w:val="002D5748"/>
    <w:rsid w:val="002D5798"/>
    <w:rsid w:val="002D580B"/>
    <w:rsid w:val="002D5D35"/>
    <w:rsid w:val="002D5F2A"/>
    <w:rsid w:val="002D626A"/>
    <w:rsid w:val="002D6CFD"/>
    <w:rsid w:val="002D6E0B"/>
    <w:rsid w:val="002D7857"/>
    <w:rsid w:val="002D79E0"/>
    <w:rsid w:val="002D7AD4"/>
    <w:rsid w:val="002D7B76"/>
    <w:rsid w:val="002E01A1"/>
    <w:rsid w:val="002E069A"/>
    <w:rsid w:val="002E0ABA"/>
    <w:rsid w:val="002E1B84"/>
    <w:rsid w:val="002E1D4D"/>
    <w:rsid w:val="002E203E"/>
    <w:rsid w:val="002E20AC"/>
    <w:rsid w:val="002E2154"/>
    <w:rsid w:val="002E216A"/>
    <w:rsid w:val="002E23FF"/>
    <w:rsid w:val="002E26FC"/>
    <w:rsid w:val="002E2A04"/>
    <w:rsid w:val="002E2A4C"/>
    <w:rsid w:val="002E2DB2"/>
    <w:rsid w:val="002E2E4C"/>
    <w:rsid w:val="002E3196"/>
    <w:rsid w:val="002E3817"/>
    <w:rsid w:val="002E39A8"/>
    <w:rsid w:val="002E3A25"/>
    <w:rsid w:val="002E3D31"/>
    <w:rsid w:val="002E3EB3"/>
    <w:rsid w:val="002E41D4"/>
    <w:rsid w:val="002E4AF9"/>
    <w:rsid w:val="002E4B1E"/>
    <w:rsid w:val="002E4BD6"/>
    <w:rsid w:val="002E4D20"/>
    <w:rsid w:val="002E4DC5"/>
    <w:rsid w:val="002E5027"/>
    <w:rsid w:val="002E50DA"/>
    <w:rsid w:val="002E512E"/>
    <w:rsid w:val="002E535D"/>
    <w:rsid w:val="002E535E"/>
    <w:rsid w:val="002E543C"/>
    <w:rsid w:val="002E5532"/>
    <w:rsid w:val="002E5757"/>
    <w:rsid w:val="002E5B93"/>
    <w:rsid w:val="002E5DDC"/>
    <w:rsid w:val="002E5F12"/>
    <w:rsid w:val="002E60E1"/>
    <w:rsid w:val="002E618B"/>
    <w:rsid w:val="002E69C0"/>
    <w:rsid w:val="002E6A47"/>
    <w:rsid w:val="002E6A64"/>
    <w:rsid w:val="002E7157"/>
    <w:rsid w:val="002E7210"/>
    <w:rsid w:val="002E72F4"/>
    <w:rsid w:val="002E75D5"/>
    <w:rsid w:val="002E7BC4"/>
    <w:rsid w:val="002E7CDE"/>
    <w:rsid w:val="002E7FFC"/>
    <w:rsid w:val="002F068A"/>
    <w:rsid w:val="002F06EB"/>
    <w:rsid w:val="002F0766"/>
    <w:rsid w:val="002F07C6"/>
    <w:rsid w:val="002F0841"/>
    <w:rsid w:val="002F0A85"/>
    <w:rsid w:val="002F0CE5"/>
    <w:rsid w:val="002F0E9A"/>
    <w:rsid w:val="002F1271"/>
    <w:rsid w:val="002F152A"/>
    <w:rsid w:val="002F19B3"/>
    <w:rsid w:val="002F1D4B"/>
    <w:rsid w:val="002F1F1C"/>
    <w:rsid w:val="002F2098"/>
    <w:rsid w:val="002F230A"/>
    <w:rsid w:val="002F2474"/>
    <w:rsid w:val="002F26E3"/>
    <w:rsid w:val="002F2B1A"/>
    <w:rsid w:val="002F2D4A"/>
    <w:rsid w:val="002F31B0"/>
    <w:rsid w:val="002F33DC"/>
    <w:rsid w:val="002F353C"/>
    <w:rsid w:val="002F3673"/>
    <w:rsid w:val="002F38F4"/>
    <w:rsid w:val="002F3A18"/>
    <w:rsid w:val="002F3C7C"/>
    <w:rsid w:val="002F3DE8"/>
    <w:rsid w:val="002F4387"/>
    <w:rsid w:val="002F4746"/>
    <w:rsid w:val="002F4A3E"/>
    <w:rsid w:val="002F4CB8"/>
    <w:rsid w:val="002F4D17"/>
    <w:rsid w:val="002F4E70"/>
    <w:rsid w:val="002F557E"/>
    <w:rsid w:val="002F5A99"/>
    <w:rsid w:val="002F5C87"/>
    <w:rsid w:val="002F632E"/>
    <w:rsid w:val="002F6575"/>
    <w:rsid w:val="002F6758"/>
    <w:rsid w:val="002F6C8E"/>
    <w:rsid w:val="002F6DB9"/>
    <w:rsid w:val="002F6DDA"/>
    <w:rsid w:val="002F70B4"/>
    <w:rsid w:val="002F7295"/>
    <w:rsid w:val="002F72CE"/>
    <w:rsid w:val="002F73FD"/>
    <w:rsid w:val="002F7502"/>
    <w:rsid w:val="002F7596"/>
    <w:rsid w:val="002F78F8"/>
    <w:rsid w:val="002F79A7"/>
    <w:rsid w:val="002F7B07"/>
    <w:rsid w:val="002F7D06"/>
    <w:rsid w:val="002F7E32"/>
    <w:rsid w:val="002F7F59"/>
    <w:rsid w:val="003006A6"/>
    <w:rsid w:val="003006C5"/>
    <w:rsid w:val="0030077F"/>
    <w:rsid w:val="003008EC"/>
    <w:rsid w:val="003008FA"/>
    <w:rsid w:val="00300990"/>
    <w:rsid w:val="0030099B"/>
    <w:rsid w:val="003009A3"/>
    <w:rsid w:val="00300AFD"/>
    <w:rsid w:val="00300BCC"/>
    <w:rsid w:val="00300E02"/>
    <w:rsid w:val="00301587"/>
    <w:rsid w:val="003015B4"/>
    <w:rsid w:val="00301656"/>
    <w:rsid w:val="0030174A"/>
    <w:rsid w:val="00301C33"/>
    <w:rsid w:val="003021A8"/>
    <w:rsid w:val="003024F3"/>
    <w:rsid w:val="00302990"/>
    <w:rsid w:val="00302A44"/>
    <w:rsid w:val="00302C2C"/>
    <w:rsid w:val="00302CC7"/>
    <w:rsid w:val="00303087"/>
    <w:rsid w:val="00303579"/>
    <w:rsid w:val="00303739"/>
    <w:rsid w:val="0030386D"/>
    <w:rsid w:val="00303A4D"/>
    <w:rsid w:val="00303A50"/>
    <w:rsid w:val="00303E42"/>
    <w:rsid w:val="003041E8"/>
    <w:rsid w:val="00305144"/>
    <w:rsid w:val="00305533"/>
    <w:rsid w:val="00305832"/>
    <w:rsid w:val="003058C2"/>
    <w:rsid w:val="0030637F"/>
    <w:rsid w:val="003063C9"/>
    <w:rsid w:val="00306570"/>
    <w:rsid w:val="003068C6"/>
    <w:rsid w:val="00306B10"/>
    <w:rsid w:val="00306DEE"/>
    <w:rsid w:val="00306EF0"/>
    <w:rsid w:val="00307179"/>
    <w:rsid w:val="003072B3"/>
    <w:rsid w:val="0030734D"/>
    <w:rsid w:val="0030758F"/>
    <w:rsid w:val="0030769E"/>
    <w:rsid w:val="00307735"/>
    <w:rsid w:val="003077C6"/>
    <w:rsid w:val="003079F9"/>
    <w:rsid w:val="00310063"/>
    <w:rsid w:val="003109E5"/>
    <w:rsid w:val="00310B4A"/>
    <w:rsid w:val="00310E70"/>
    <w:rsid w:val="00311370"/>
    <w:rsid w:val="003113DB"/>
    <w:rsid w:val="00311443"/>
    <w:rsid w:val="00311662"/>
    <w:rsid w:val="00311CF1"/>
    <w:rsid w:val="00311F8C"/>
    <w:rsid w:val="00311FF1"/>
    <w:rsid w:val="00312178"/>
    <w:rsid w:val="003129E4"/>
    <w:rsid w:val="00312BC7"/>
    <w:rsid w:val="00312D65"/>
    <w:rsid w:val="00312EEF"/>
    <w:rsid w:val="003130DB"/>
    <w:rsid w:val="003131DF"/>
    <w:rsid w:val="0031322A"/>
    <w:rsid w:val="00313D17"/>
    <w:rsid w:val="00313D8A"/>
    <w:rsid w:val="00313EDD"/>
    <w:rsid w:val="00314116"/>
    <w:rsid w:val="003144C6"/>
    <w:rsid w:val="00314C87"/>
    <w:rsid w:val="003153AF"/>
    <w:rsid w:val="0031559E"/>
    <w:rsid w:val="00315BBA"/>
    <w:rsid w:val="00315FB7"/>
    <w:rsid w:val="00315FF3"/>
    <w:rsid w:val="0031610F"/>
    <w:rsid w:val="003163BE"/>
    <w:rsid w:val="00316442"/>
    <w:rsid w:val="00316604"/>
    <w:rsid w:val="00316967"/>
    <w:rsid w:val="00316D4E"/>
    <w:rsid w:val="00317675"/>
    <w:rsid w:val="003177B4"/>
    <w:rsid w:val="00317FD3"/>
    <w:rsid w:val="00320058"/>
    <w:rsid w:val="00320653"/>
    <w:rsid w:val="00320747"/>
    <w:rsid w:val="003207FC"/>
    <w:rsid w:val="00320822"/>
    <w:rsid w:val="0032087C"/>
    <w:rsid w:val="00320940"/>
    <w:rsid w:val="00320C6C"/>
    <w:rsid w:val="00321136"/>
    <w:rsid w:val="0032117B"/>
    <w:rsid w:val="00321302"/>
    <w:rsid w:val="00321303"/>
    <w:rsid w:val="003214FD"/>
    <w:rsid w:val="0032159E"/>
    <w:rsid w:val="00321762"/>
    <w:rsid w:val="00321909"/>
    <w:rsid w:val="0032199C"/>
    <w:rsid w:val="00321A6B"/>
    <w:rsid w:val="00321AEB"/>
    <w:rsid w:val="0032247F"/>
    <w:rsid w:val="0032261C"/>
    <w:rsid w:val="003227B3"/>
    <w:rsid w:val="00322810"/>
    <w:rsid w:val="00322AE6"/>
    <w:rsid w:val="00323450"/>
    <w:rsid w:val="00323852"/>
    <w:rsid w:val="00323AB7"/>
    <w:rsid w:val="00323C6A"/>
    <w:rsid w:val="00323D4C"/>
    <w:rsid w:val="00324045"/>
    <w:rsid w:val="00324442"/>
    <w:rsid w:val="00324449"/>
    <w:rsid w:val="00324689"/>
    <w:rsid w:val="0032480D"/>
    <w:rsid w:val="00324922"/>
    <w:rsid w:val="00324F65"/>
    <w:rsid w:val="00324FEE"/>
    <w:rsid w:val="00325358"/>
    <w:rsid w:val="003256C0"/>
    <w:rsid w:val="003259AA"/>
    <w:rsid w:val="00325AA9"/>
    <w:rsid w:val="00325B78"/>
    <w:rsid w:val="00325CF3"/>
    <w:rsid w:val="00325D21"/>
    <w:rsid w:val="00326035"/>
    <w:rsid w:val="0032687E"/>
    <w:rsid w:val="00326AFB"/>
    <w:rsid w:val="00326C73"/>
    <w:rsid w:val="0032735C"/>
    <w:rsid w:val="003273B0"/>
    <w:rsid w:val="00327625"/>
    <w:rsid w:val="003278EA"/>
    <w:rsid w:val="00327990"/>
    <w:rsid w:val="003279FF"/>
    <w:rsid w:val="00327FEC"/>
    <w:rsid w:val="00330073"/>
    <w:rsid w:val="00330483"/>
    <w:rsid w:val="00330BB1"/>
    <w:rsid w:val="00331133"/>
    <w:rsid w:val="003318B4"/>
    <w:rsid w:val="00331A95"/>
    <w:rsid w:val="00331ABC"/>
    <w:rsid w:val="00332097"/>
    <w:rsid w:val="00332834"/>
    <w:rsid w:val="0033295C"/>
    <w:rsid w:val="003329A6"/>
    <w:rsid w:val="00332CC4"/>
    <w:rsid w:val="0033310A"/>
    <w:rsid w:val="003331B8"/>
    <w:rsid w:val="0033354F"/>
    <w:rsid w:val="00333EC4"/>
    <w:rsid w:val="003341D3"/>
    <w:rsid w:val="003341DD"/>
    <w:rsid w:val="00334A8E"/>
    <w:rsid w:val="00334A92"/>
    <w:rsid w:val="00334C09"/>
    <w:rsid w:val="00334DCE"/>
    <w:rsid w:val="00334F55"/>
    <w:rsid w:val="00335234"/>
    <w:rsid w:val="003354A2"/>
    <w:rsid w:val="003356B2"/>
    <w:rsid w:val="00335C3E"/>
    <w:rsid w:val="00335FB6"/>
    <w:rsid w:val="003361D9"/>
    <w:rsid w:val="00336588"/>
    <w:rsid w:val="00336772"/>
    <w:rsid w:val="003367E0"/>
    <w:rsid w:val="0033692C"/>
    <w:rsid w:val="003369F8"/>
    <w:rsid w:val="00336B6D"/>
    <w:rsid w:val="00336C02"/>
    <w:rsid w:val="00336E13"/>
    <w:rsid w:val="00336E92"/>
    <w:rsid w:val="00337106"/>
    <w:rsid w:val="003371E1"/>
    <w:rsid w:val="00337415"/>
    <w:rsid w:val="0033743E"/>
    <w:rsid w:val="00337923"/>
    <w:rsid w:val="00337F24"/>
    <w:rsid w:val="003400C6"/>
    <w:rsid w:val="0034042D"/>
    <w:rsid w:val="003404CC"/>
    <w:rsid w:val="00340667"/>
    <w:rsid w:val="00340C9B"/>
    <w:rsid w:val="00341103"/>
    <w:rsid w:val="00341337"/>
    <w:rsid w:val="003415CA"/>
    <w:rsid w:val="0034164A"/>
    <w:rsid w:val="00341815"/>
    <w:rsid w:val="00341BB6"/>
    <w:rsid w:val="00341C04"/>
    <w:rsid w:val="00341DE4"/>
    <w:rsid w:val="00342079"/>
    <w:rsid w:val="003421B3"/>
    <w:rsid w:val="00342313"/>
    <w:rsid w:val="00342624"/>
    <w:rsid w:val="00342674"/>
    <w:rsid w:val="00342D77"/>
    <w:rsid w:val="00342FD9"/>
    <w:rsid w:val="00343408"/>
    <w:rsid w:val="00343CDF"/>
    <w:rsid w:val="00343D2B"/>
    <w:rsid w:val="00343D67"/>
    <w:rsid w:val="0034413E"/>
    <w:rsid w:val="003441B5"/>
    <w:rsid w:val="0034426D"/>
    <w:rsid w:val="003444D7"/>
    <w:rsid w:val="00344723"/>
    <w:rsid w:val="00344EC7"/>
    <w:rsid w:val="003450E5"/>
    <w:rsid w:val="0034522E"/>
    <w:rsid w:val="003456AB"/>
    <w:rsid w:val="003459A1"/>
    <w:rsid w:val="00345A9D"/>
    <w:rsid w:val="00345D53"/>
    <w:rsid w:val="00345FF4"/>
    <w:rsid w:val="003461AC"/>
    <w:rsid w:val="003461C8"/>
    <w:rsid w:val="00346235"/>
    <w:rsid w:val="003463DB"/>
    <w:rsid w:val="003464DA"/>
    <w:rsid w:val="00346704"/>
    <w:rsid w:val="00346739"/>
    <w:rsid w:val="00346F0E"/>
    <w:rsid w:val="00346F24"/>
    <w:rsid w:val="00347087"/>
    <w:rsid w:val="0034717A"/>
    <w:rsid w:val="003475AD"/>
    <w:rsid w:val="0034765B"/>
    <w:rsid w:val="003476A6"/>
    <w:rsid w:val="00347BC5"/>
    <w:rsid w:val="00347C75"/>
    <w:rsid w:val="00347D79"/>
    <w:rsid w:val="00347D9E"/>
    <w:rsid w:val="00347F51"/>
    <w:rsid w:val="0035017B"/>
    <w:rsid w:val="003502A4"/>
    <w:rsid w:val="003505D9"/>
    <w:rsid w:val="0035072C"/>
    <w:rsid w:val="00350854"/>
    <w:rsid w:val="00350891"/>
    <w:rsid w:val="0035089F"/>
    <w:rsid w:val="00350C66"/>
    <w:rsid w:val="0035103C"/>
    <w:rsid w:val="0035121F"/>
    <w:rsid w:val="003512C6"/>
    <w:rsid w:val="003512F6"/>
    <w:rsid w:val="00351566"/>
    <w:rsid w:val="00351683"/>
    <w:rsid w:val="00351726"/>
    <w:rsid w:val="00351746"/>
    <w:rsid w:val="0035187B"/>
    <w:rsid w:val="003519E9"/>
    <w:rsid w:val="00351C26"/>
    <w:rsid w:val="0035209A"/>
    <w:rsid w:val="003520B5"/>
    <w:rsid w:val="00352343"/>
    <w:rsid w:val="00352387"/>
    <w:rsid w:val="00352502"/>
    <w:rsid w:val="00352B68"/>
    <w:rsid w:val="00353267"/>
    <w:rsid w:val="003533FC"/>
    <w:rsid w:val="003534AF"/>
    <w:rsid w:val="0035354D"/>
    <w:rsid w:val="00353967"/>
    <w:rsid w:val="00353C42"/>
    <w:rsid w:val="00353C7B"/>
    <w:rsid w:val="00353DD8"/>
    <w:rsid w:val="00353E29"/>
    <w:rsid w:val="0035403C"/>
    <w:rsid w:val="00354056"/>
    <w:rsid w:val="003546DB"/>
    <w:rsid w:val="00354A88"/>
    <w:rsid w:val="00354DC8"/>
    <w:rsid w:val="00354E09"/>
    <w:rsid w:val="00355216"/>
    <w:rsid w:val="0035522F"/>
    <w:rsid w:val="00355234"/>
    <w:rsid w:val="00355491"/>
    <w:rsid w:val="003555DE"/>
    <w:rsid w:val="00355B2D"/>
    <w:rsid w:val="00355B40"/>
    <w:rsid w:val="00355C58"/>
    <w:rsid w:val="00355FA6"/>
    <w:rsid w:val="00356047"/>
    <w:rsid w:val="00356175"/>
    <w:rsid w:val="0035618B"/>
    <w:rsid w:val="00356413"/>
    <w:rsid w:val="003565B1"/>
    <w:rsid w:val="00356799"/>
    <w:rsid w:val="00356825"/>
    <w:rsid w:val="003571CE"/>
    <w:rsid w:val="003571FA"/>
    <w:rsid w:val="0035743D"/>
    <w:rsid w:val="00357876"/>
    <w:rsid w:val="00357AF8"/>
    <w:rsid w:val="00357DB9"/>
    <w:rsid w:val="00357E1E"/>
    <w:rsid w:val="003604C7"/>
    <w:rsid w:val="0036063E"/>
    <w:rsid w:val="00360737"/>
    <w:rsid w:val="00360742"/>
    <w:rsid w:val="003607F7"/>
    <w:rsid w:val="00360887"/>
    <w:rsid w:val="003608BE"/>
    <w:rsid w:val="00360A45"/>
    <w:rsid w:val="00360BB4"/>
    <w:rsid w:val="00361137"/>
    <w:rsid w:val="00361893"/>
    <w:rsid w:val="0036191B"/>
    <w:rsid w:val="00361AAE"/>
    <w:rsid w:val="00361E1F"/>
    <w:rsid w:val="00361F0A"/>
    <w:rsid w:val="0036202E"/>
    <w:rsid w:val="0036229C"/>
    <w:rsid w:val="003628C4"/>
    <w:rsid w:val="0036293C"/>
    <w:rsid w:val="003629D5"/>
    <w:rsid w:val="00362B0C"/>
    <w:rsid w:val="00362BE2"/>
    <w:rsid w:val="003630E8"/>
    <w:rsid w:val="003631CB"/>
    <w:rsid w:val="00363246"/>
    <w:rsid w:val="00363447"/>
    <w:rsid w:val="003634AA"/>
    <w:rsid w:val="003634B7"/>
    <w:rsid w:val="003634D1"/>
    <w:rsid w:val="003636F5"/>
    <w:rsid w:val="00363808"/>
    <w:rsid w:val="00363994"/>
    <w:rsid w:val="00363CAE"/>
    <w:rsid w:val="0036437C"/>
    <w:rsid w:val="003644D8"/>
    <w:rsid w:val="00364806"/>
    <w:rsid w:val="00365211"/>
    <w:rsid w:val="0036537C"/>
    <w:rsid w:val="00365872"/>
    <w:rsid w:val="003658B1"/>
    <w:rsid w:val="0036594A"/>
    <w:rsid w:val="0036597C"/>
    <w:rsid w:val="00365E4A"/>
    <w:rsid w:val="00365F50"/>
    <w:rsid w:val="00365F97"/>
    <w:rsid w:val="00365FB8"/>
    <w:rsid w:val="0036604E"/>
    <w:rsid w:val="003660D2"/>
    <w:rsid w:val="003661BF"/>
    <w:rsid w:val="0036663B"/>
    <w:rsid w:val="0036680E"/>
    <w:rsid w:val="00366A1B"/>
    <w:rsid w:val="00366AC9"/>
    <w:rsid w:val="00366D4F"/>
    <w:rsid w:val="00367054"/>
    <w:rsid w:val="00367100"/>
    <w:rsid w:val="00367106"/>
    <w:rsid w:val="003671A6"/>
    <w:rsid w:val="003672E7"/>
    <w:rsid w:val="0036734C"/>
    <w:rsid w:val="003675E3"/>
    <w:rsid w:val="00367639"/>
    <w:rsid w:val="0036781F"/>
    <w:rsid w:val="00367921"/>
    <w:rsid w:val="00367C24"/>
    <w:rsid w:val="00367E5D"/>
    <w:rsid w:val="00367F49"/>
    <w:rsid w:val="003703A8"/>
    <w:rsid w:val="003708A8"/>
    <w:rsid w:val="00370E61"/>
    <w:rsid w:val="00370F38"/>
    <w:rsid w:val="00370FB2"/>
    <w:rsid w:val="0037119C"/>
    <w:rsid w:val="00371204"/>
    <w:rsid w:val="00371310"/>
    <w:rsid w:val="00371549"/>
    <w:rsid w:val="00371BFA"/>
    <w:rsid w:val="003721EF"/>
    <w:rsid w:val="0037225B"/>
    <w:rsid w:val="003723F2"/>
    <w:rsid w:val="00372478"/>
    <w:rsid w:val="0037296C"/>
    <w:rsid w:val="003729B4"/>
    <w:rsid w:val="00372A71"/>
    <w:rsid w:val="00372CCB"/>
    <w:rsid w:val="00373082"/>
    <w:rsid w:val="00373308"/>
    <w:rsid w:val="00373521"/>
    <w:rsid w:val="003736FA"/>
    <w:rsid w:val="003738CB"/>
    <w:rsid w:val="003738E3"/>
    <w:rsid w:val="00373EAD"/>
    <w:rsid w:val="00373F28"/>
    <w:rsid w:val="00373F75"/>
    <w:rsid w:val="00374BCA"/>
    <w:rsid w:val="00374C26"/>
    <w:rsid w:val="00374D15"/>
    <w:rsid w:val="00374EE5"/>
    <w:rsid w:val="00374EEA"/>
    <w:rsid w:val="00375262"/>
    <w:rsid w:val="00375365"/>
    <w:rsid w:val="0037542D"/>
    <w:rsid w:val="00375435"/>
    <w:rsid w:val="00375599"/>
    <w:rsid w:val="0037573D"/>
    <w:rsid w:val="003758A4"/>
    <w:rsid w:val="0037592E"/>
    <w:rsid w:val="00375BE7"/>
    <w:rsid w:val="00375CA6"/>
    <w:rsid w:val="00375FAD"/>
    <w:rsid w:val="003766DD"/>
    <w:rsid w:val="00376A5A"/>
    <w:rsid w:val="00376BF5"/>
    <w:rsid w:val="00376DC1"/>
    <w:rsid w:val="00377315"/>
    <w:rsid w:val="0037756A"/>
    <w:rsid w:val="00377A80"/>
    <w:rsid w:val="00377D11"/>
    <w:rsid w:val="0038038D"/>
    <w:rsid w:val="003804A4"/>
    <w:rsid w:val="0038076E"/>
    <w:rsid w:val="00380AA2"/>
    <w:rsid w:val="00380CCF"/>
    <w:rsid w:val="00380E2B"/>
    <w:rsid w:val="003812DD"/>
    <w:rsid w:val="003814B9"/>
    <w:rsid w:val="00381756"/>
    <w:rsid w:val="00381B6C"/>
    <w:rsid w:val="00381C7E"/>
    <w:rsid w:val="00381D37"/>
    <w:rsid w:val="00381DB2"/>
    <w:rsid w:val="003820DA"/>
    <w:rsid w:val="003825F8"/>
    <w:rsid w:val="00382971"/>
    <w:rsid w:val="00382982"/>
    <w:rsid w:val="00382DCE"/>
    <w:rsid w:val="00382E27"/>
    <w:rsid w:val="00382FFA"/>
    <w:rsid w:val="0038324F"/>
    <w:rsid w:val="0038325E"/>
    <w:rsid w:val="0038364B"/>
    <w:rsid w:val="00383657"/>
    <w:rsid w:val="003838FD"/>
    <w:rsid w:val="003839E5"/>
    <w:rsid w:val="00383E82"/>
    <w:rsid w:val="00384AB0"/>
    <w:rsid w:val="00384B5D"/>
    <w:rsid w:val="00384BAA"/>
    <w:rsid w:val="00384CBC"/>
    <w:rsid w:val="00384FD2"/>
    <w:rsid w:val="00385098"/>
    <w:rsid w:val="003851EE"/>
    <w:rsid w:val="00385855"/>
    <w:rsid w:val="003858C7"/>
    <w:rsid w:val="00385F83"/>
    <w:rsid w:val="00386101"/>
    <w:rsid w:val="0038634A"/>
    <w:rsid w:val="0038652D"/>
    <w:rsid w:val="00386580"/>
    <w:rsid w:val="00386600"/>
    <w:rsid w:val="003866A4"/>
    <w:rsid w:val="00386764"/>
    <w:rsid w:val="00386C59"/>
    <w:rsid w:val="00386EE4"/>
    <w:rsid w:val="00386FDD"/>
    <w:rsid w:val="00387090"/>
    <w:rsid w:val="003870D3"/>
    <w:rsid w:val="003872F1"/>
    <w:rsid w:val="00387382"/>
    <w:rsid w:val="00387611"/>
    <w:rsid w:val="003878AB"/>
    <w:rsid w:val="00387B13"/>
    <w:rsid w:val="00387CC7"/>
    <w:rsid w:val="00387CCE"/>
    <w:rsid w:val="00387DAB"/>
    <w:rsid w:val="0039008A"/>
    <w:rsid w:val="003901EC"/>
    <w:rsid w:val="00390386"/>
    <w:rsid w:val="003908CC"/>
    <w:rsid w:val="00390933"/>
    <w:rsid w:val="00390E54"/>
    <w:rsid w:val="00390ED3"/>
    <w:rsid w:val="00390FA9"/>
    <w:rsid w:val="0039122B"/>
    <w:rsid w:val="003912C7"/>
    <w:rsid w:val="003913CC"/>
    <w:rsid w:val="0039140C"/>
    <w:rsid w:val="00391445"/>
    <w:rsid w:val="00391832"/>
    <w:rsid w:val="00391886"/>
    <w:rsid w:val="00391B8C"/>
    <w:rsid w:val="00391CDB"/>
    <w:rsid w:val="00392421"/>
    <w:rsid w:val="003924AA"/>
    <w:rsid w:val="003924E6"/>
    <w:rsid w:val="00392562"/>
    <w:rsid w:val="003928AE"/>
    <w:rsid w:val="00392A3E"/>
    <w:rsid w:val="00393280"/>
    <w:rsid w:val="00393918"/>
    <w:rsid w:val="00393A6B"/>
    <w:rsid w:val="00393D0E"/>
    <w:rsid w:val="00393D77"/>
    <w:rsid w:val="00393D8C"/>
    <w:rsid w:val="00393E47"/>
    <w:rsid w:val="00393E72"/>
    <w:rsid w:val="0039435B"/>
    <w:rsid w:val="00394672"/>
    <w:rsid w:val="00394A61"/>
    <w:rsid w:val="003955F6"/>
    <w:rsid w:val="00395871"/>
    <w:rsid w:val="003959FE"/>
    <w:rsid w:val="00395A97"/>
    <w:rsid w:val="00395D46"/>
    <w:rsid w:val="00395E92"/>
    <w:rsid w:val="00395EB9"/>
    <w:rsid w:val="003962A8"/>
    <w:rsid w:val="003964B4"/>
    <w:rsid w:val="003967B1"/>
    <w:rsid w:val="003969F0"/>
    <w:rsid w:val="00396ED6"/>
    <w:rsid w:val="00397084"/>
    <w:rsid w:val="00397336"/>
    <w:rsid w:val="003976D9"/>
    <w:rsid w:val="00397805"/>
    <w:rsid w:val="00397905"/>
    <w:rsid w:val="003A00E3"/>
    <w:rsid w:val="003A04A3"/>
    <w:rsid w:val="003A0644"/>
    <w:rsid w:val="003A0758"/>
    <w:rsid w:val="003A07AB"/>
    <w:rsid w:val="003A07D8"/>
    <w:rsid w:val="003A0B95"/>
    <w:rsid w:val="003A0BC5"/>
    <w:rsid w:val="003A0E04"/>
    <w:rsid w:val="003A0EB0"/>
    <w:rsid w:val="003A1038"/>
    <w:rsid w:val="003A1194"/>
    <w:rsid w:val="003A1271"/>
    <w:rsid w:val="003A12E8"/>
    <w:rsid w:val="003A147C"/>
    <w:rsid w:val="003A14C3"/>
    <w:rsid w:val="003A1A86"/>
    <w:rsid w:val="003A1E8E"/>
    <w:rsid w:val="003A1F8E"/>
    <w:rsid w:val="003A27D8"/>
    <w:rsid w:val="003A2881"/>
    <w:rsid w:val="003A2A39"/>
    <w:rsid w:val="003A2AF8"/>
    <w:rsid w:val="003A2F25"/>
    <w:rsid w:val="003A2F9D"/>
    <w:rsid w:val="003A349E"/>
    <w:rsid w:val="003A35EC"/>
    <w:rsid w:val="003A3607"/>
    <w:rsid w:val="003A38C7"/>
    <w:rsid w:val="003A3A2B"/>
    <w:rsid w:val="003A3C22"/>
    <w:rsid w:val="003A3D08"/>
    <w:rsid w:val="003A3F43"/>
    <w:rsid w:val="003A3F9D"/>
    <w:rsid w:val="003A41C0"/>
    <w:rsid w:val="003A42F8"/>
    <w:rsid w:val="003A459D"/>
    <w:rsid w:val="003A47E8"/>
    <w:rsid w:val="003A49A9"/>
    <w:rsid w:val="003A4F66"/>
    <w:rsid w:val="003A54AD"/>
    <w:rsid w:val="003A558C"/>
    <w:rsid w:val="003A5957"/>
    <w:rsid w:val="003A59F9"/>
    <w:rsid w:val="003A62F0"/>
    <w:rsid w:val="003A62F1"/>
    <w:rsid w:val="003A674D"/>
    <w:rsid w:val="003A698A"/>
    <w:rsid w:val="003A7092"/>
    <w:rsid w:val="003A71CF"/>
    <w:rsid w:val="003A75DF"/>
    <w:rsid w:val="003A777B"/>
    <w:rsid w:val="003A7D7B"/>
    <w:rsid w:val="003A7DE4"/>
    <w:rsid w:val="003A7E2E"/>
    <w:rsid w:val="003A7F31"/>
    <w:rsid w:val="003B017A"/>
    <w:rsid w:val="003B0364"/>
    <w:rsid w:val="003B03AA"/>
    <w:rsid w:val="003B0443"/>
    <w:rsid w:val="003B06A4"/>
    <w:rsid w:val="003B0905"/>
    <w:rsid w:val="003B0CD9"/>
    <w:rsid w:val="003B151F"/>
    <w:rsid w:val="003B1CDD"/>
    <w:rsid w:val="003B1CEE"/>
    <w:rsid w:val="003B1D1E"/>
    <w:rsid w:val="003B2296"/>
    <w:rsid w:val="003B22DB"/>
    <w:rsid w:val="003B242A"/>
    <w:rsid w:val="003B2554"/>
    <w:rsid w:val="003B25F1"/>
    <w:rsid w:val="003B2AD9"/>
    <w:rsid w:val="003B2DF3"/>
    <w:rsid w:val="003B3B05"/>
    <w:rsid w:val="003B3F7E"/>
    <w:rsid w:val="003B3FB0"/>
    <w:rsid w:val="003B417D"/>
    <w:rsid w:val="003B4206"/>
    <w:rsid w:val="003B450E"/>
    <w:rsid w:val="003B4564"/>
    <w:rsid w:val="003B48EA"/>
    <w:rsid w:val="003B4E09"/>
    <w:rsid w:val="003B4F15"/>
    <w:rsid w:val="003B51C2"/>
    <w:rsid w:val="003B533D"/>
    <w:rsid w:val="003B5A21"/>
    <w:rsid w:val="003B60AF"/>
    <w:rsid w:val="003B60B4"/>
    <w:rsid w:val="003B6910"/>
    <w:rsid w:val="003B74CD"/>
    <w:rsid w:val="003B7530"/>
    <w:rsid w:val="003B79C6"/>
    <w:rsid w:val="003B7AB2"/>
    <w:rsid w:val="003B7C06"/>
    <w:rsid w:val="003B7C90"/>
    <w:rsid w:val="003B7D80"/>
    <w:rsid w:val="003C0463"/>
    <w:rsid w:val="003C0466"/>
    <w:rsid w:val="003C07D0"/>
    <w:rsid w:val="003C08F5"/>
    <w:rsid w:val="003C0A6A"/>
    <w:rsid w:val="003C0B23"/>
    <w:rsid w:val="003C0B62"/>
    <w:rsid w:val="003C0E11"/>
    <w:rsid w:val="003C112D"/>
    <w:rsid w:val="003C176E"/>
    <w:rsid w:val="003C18F2"/>
    <w:rsid w:val="003C1926"/>
    <w:rsid w:val="003C1A2B"/>
    <w:rsid w:val="003C1AAF"/>
    <w:rsid w:val="003C1B53"/>
    <w:rsid w:val="003C1BB1"/>
    <w:rsid w:val="003C1BE0"/>
    <w:rsid w:val="003C1ECA"/>
    <w:rsid w:val="003C1F8D"/>
    <w:rsid w:val="003C1F9B"/>
    <w:rsid w:val="003C205B"/>
    <w:rsid w:val="003C234E"/>
    <w:rsid w:val="003C2B78"/>
    <w:rsid w:val="003C2E83"/>
    <w:rsid w:val="003C2F2F"/>
    <w:rsid w:val="003C32DD"/>
    <w:rsid w:val="003C33BE"/>
    <w:rsid w:val="003C44D3"/>
    <w:rsid w:val="003C48E6"/>
    <w:rsid w:val="003C4912"/>
    <w:rsid w:val="003C4A72"/>
    <w:rsid w:val="003C5200"/>
    <w:rsid w:val="003C52B9"/>
    <w:rsid w:val="003C5861"/>
    <w:rsid w:val="003C5BAD"/>
    <w:rsid w:val="003C5EDA"/>
    <w:rsid w:val="003C5F24"/>
    <w:rsid w:val="003C620E"/>
    <w:rsid w:val="003C630A"/>
    <w:rsid w:val="003C6591"/>
    <w:rsid w:val="003C695B"/>
    <w:rsid w:val="003C6A02"/>
    <w:rsid w:val="003C6B15"/>
    <w:rsid w:val="003C6B3F"/>
    <w:rsid w:val="003C6CFC"/>
    <w:rsid w:val="003C6ECE"/>
    <w:rsid w:val="003C7359"/>
    <w:rsid w:val="003C75D4"/>
    <w:rsid w:val="003C767F"/>
    <w:rsid w:val="003C77DB"/>
    <w:rsid w:val="003C78A1"/>
    <w:rsid w:val="003C796A"/>
    <w:rsid w:val="003C7A43"/>
    <w:rsid w:val="003C7BBE"/>
    <w:rsid w:val="003D007B"/>
    <w:rsid w:val="003D067C"/>
    <w:rsid w:val="003D087A"/>
    <w:rsid w:val="003D0B0B"/>
    <w:rsid w:val="003D0B42"/>
    <w:rsid w:val="003D0D01"/>
    <w:rsid w:val="003D1175"/>
    <w:rsid w:val="003D141D"/>
    <w:rsid w:val="003D16DF"/>
    <w:rsid w:val="003D1A04"/>
    <w:rsid w:val="003D1CFE"/>
    <w:rsid w:val="003D1D31"/>
    <w:rsid w:val="003D206D"/>
    <w:rsid w:val="003D23E5"/>
    <w:rsid w:val="003D27CD"/>
    <w:rsid w:val="003D294D"/>
    <w:rsid w:val="003D29BC"/>
    <w:rsid w:val="003D2A28"/>
    <w:rsid w:val="003D2CC7"/>
    <w:rsid w:val="003D2E4D"/>
    <w:rsid w:val="003D3287"/>
    <w:rsid w:val="003D32BA"/>
    <w:rsid w:val="003D336C"/>
    <w:rsid w:val="003D3403"/>
    <w:rsid w:val="003D3754"/>
    <w:rsid w:val="003D3B5C"/>
    <w:rsid w:val="003D3F05"/>
    <w:rsid w:val="003D418E"/>
    <w:rsid w:val="003D44DC"/>
    <w:rsid w:val="003D46DF"/>
    <w:rsid w:val="003D47D3"/>
    <w:rsid w:val="003D4C0A"/>
    <w:rsid w:val="003D4C37"/>
    <w:rsid w:val="003D509F"/>
    <w:rsid w:val="003D519F"/>
    <w:rsid w:val="003D51B7"/>
    <w:rsid w:val="003D53FF"/>
    <w:rsid w:val="003D540B"/>
    <w:rsid w:val="003D5A45"/>
    <w:rsid w:val="003D5ACE"/>
    <w:rsid w:val="003D5D40"/>
    <w:rsid w:val="003D604C"/>
    <w:rsid w:val="003D60F4"/>
    <w:rsid w:val="003D630B"/>
    <w:rsid w:val="003D6369"/>
    <w:rsid w:val="003D64D3"/>
    <w:rsid w:val="003D6E4E"/>
    <w:rsid w:val="003D77C6"/>
    <w:rsid w:val="003D793F"/>
    <w:rsid w:val="003D7AEB"/>
    <w:rsid w:val="003D7C66"/>
    <w:rsid w:val="003D7D9F"/>
    <w:rsid w:val="003D7ECF"/>
    <w:rsid w:val="003E0119"/>
    <w:rsid w:val="003E01B9"/>
    <w:rsid w:val="003E0208"/>
    <w:rsid w:val="003E079B"/>
    <w:rsid w:val="003E08E1"/>
    <w:rsid w:val="003E094F"/>
    <w:rsid w:val="003E0C3F"/>
    <w:rsid w:val="003E1241"/>
    <w:rsid w:val="003E138B"/>
    <w:rsid w:val="003E1444"/>
    <w:rsid w:val="003E1527"/>
    <w:rsid w:val="003E169C"/>
    <w:rsid w:val="003E1EA4"/>
    <w:rsid w:val="003E242E"/>
    <w:rsid w:val="003E2729"/>
    <w:rsid w:val="003E277D"/>
    <w:rsid w:val="003E2AC4"/>
    <w:rsid w:val="003E2E0E"/>
    <w:rsid w:val="003E2E4F"/>
    <w:rsid w:val="003E381D"/>
    <w:rsid w:val="003E3AA0"/>
    <w:rsid w:val="003E3D55"/>
    <w:rsid w:val="003E3E45"/>
    <w:rsid w:val="003E4057"/>
    <w:rsid w:val="003E47E9"/>
    <w:rsid w:val="003E4877"/>
    <w:rsid w:val="003E4AA6"/>
    <w:rsid w:val="003E4ABC"/>
    <w:rsid w:val="003E4BCE"/>
    <w:rsid w:val="003E5403"/>
    <w:rsid w:val="003E5943"/>
    <w:rsid w:val="003E5FF7"/>
    <w:rsid w:val="003E61E7"/>
    <w:rsid w:val="003E6565"/>
    <w:rsid w:val="003E697B"/>
    <w:rsid w:val="003E6C49"/>
    <w:rsid w:val="003E6F1A"/>
    <w:rsid w:val="003E6F26"/>
    <w:rsid w:val="003E7169"/>
    <w:rsid w:val="003E718F"/>
    <w:rsid w:val="003E72A6"/>
    <w:rsid w:val="003E72DC"/>
    <w:rsid w:val="003E773A"/>
    <w:rsid w:val="003E78D8"/>
    <w:rsid w:val="003E7B76"/>
    <w:rsid w:val="003E7CF2"/>
    <w:rsid w:val="003E7EBF"/>
    <w:rsid w:val="003E7EF9"/>
    <w:rsid w:val="003E7FE3"/>
    <w:rsid w:val="003F034A"/>
    <w:rsid w:val="003F04B8"/>
    <w:rsid w:val="003F04BF"/>
    <w:rsid w:val="003F082F"/>
    <w:rsid w:val="003F0899"/>
    <w:rsid w:val="003F094F"/>
    <w:rsid w:val="003F0E4E"/>
    <w:rsid w:val="003F0E5F"/>
    <w:rsid w:val="003F0FBF"/>
    <w:rsid w:val="003F115C"/>
    <w:rsid w:val="003F1303"/>
    <w:rsid w:val="003F1778"/>
    <w:rsid w:val="003F1ED5"/>
    <w:rsid w:val="003F1F34"/>
    <w:rsid w:val="003F2000"/>
    <w:rsid w:val="003F224B"/>
    <w:rsid w:val="003F2703"/>
    <w:rsid w:val="003F2EAB"/>
    <w:rsid w:val="003F33F9"/>
    <w:rsid w:val="003F368E"/>
    <w:rsid w:val="003F36EA"/>
    <w:rsid w:val="003F37E2"/>
    <w:rsid w:val="003F3871"/>
    <w:rsid w:val="003F3910"/>
    <w:rsid w:val="003F3918"/>
    <w:rsid w:val="003F439A"/>
    <w:rsid w:val="003F44D8"/>
    <w:rsid w:val="003F45CC"/>
    <w:rsid w:val="003F46C7"/>
    <w:rsid w:val="003F4CDD"/>
    <w:rsid w:val="003F519E"/>
    <w:rsid w:val="003F52C0"/>
    <w:rsid w:val="003F5593"/>
    <w:rsid w:val="003F5691"/>
    <w:rsid w:val="003F586A"/>
    <w:rsid w:val="003F60DA"/>
    <w:rsid w:val="003F6241"/>
    <w:rsid w:val="003F6352"/>
    <w:rsid w:val="003F6666"/>
    <w:rsid w:val="003F6754"/>
    <w:rsid w:val="003F6B52"/>
    <w:rsid w:val="003F6B77"/>
    <w:rsid w:val="003F6CC0"/>
    <w:rsid w:val="003F6EB7"/>
    <w:rsid w:val="003F73A3"/>
    <w:rsid w:val="003F73B5"/>
    <w:rsid w:val="003F748F"/>
    <w:rsid w:val="003F7CE9"/>
    <w:rsid w:val="003F7CF8"/>
    <w:rsid w:val="004003FA"/>
    <w:rsid w:val="0040040A"/>
    <w:rsid w:val="004004E8"/>
    <w:rsid w:val="00400EA9"/>
    <w:rsid w:val="004012A3"/>
    <w:rsid w:val="00401413"/>
    <w:rsid w:val="00401503"/>
    <w:rsid w:val="004016E6"/>
    <w:rsid w:val="004019B2"/>
    <w:rsid w:val="00401E3B"/>
    <w:rsid w:val="00401FC7"/>
    <w:rsid w:val="004020A9"/>
    <w:rsid w:val="0040253F"/>
    <w:rsid w:val="00402891"/>
    <w:rsid w:val="00402910"/>
    <w:rsid w:val="00402ABD"/>
    <w:rsid w:val="00402B3A"/>
    <w:rsid w:val="00402B99"/>
    <w:rsid w:val="004030EA"/>
    <w:rsid w:val="004030EB"/>
    <w:rsid w:val="004032F2"/>
    <w:rsid w:val="004034BC"/>
    <w:rsid w:val="00403806"/>
    <w:rsid w:val="00403C93"/>
    <w:rsid w:val="00403DB1"/>
    <w:rsid w:val="00403E21"/>
    <w:rsid w:val="004044DA"/>
    <w:rsid w:val="00404ECF"/>
    <w:rsid w:val="00405052"/>
    <w:rsid w:val="0040530B"/>
    <w:rsid w:val="00405653"/>
    <w:rsid w:val="004058A6"/>
    <w:rsid w:val="00405A7E"/>
    <w:rsid w:val="00405DCB"/>
    <w:rsid w:val="00406026"/>
    <w:rsid w:val="00406367"/>
    <w:rsid w:val="00406467"/>
    <w:rsid w:val="004064A0"/>
    <w:rsid w:val="00406561"/>
    <w:rsid w:val="0040662B"/>
    <w:rsid w:val="00406964"/>
    <w:rsid w:val="00406B49"/>
    <w:rsid w:val="00406D86"/>
    <w:rsid w:val="0040739D"/>
    <w:rsid w:val="00407663"/>
    <w:rsid w:val="004076D9"/>
    <w:rsid w:val="00407714"/>
    <w:rsid w:val="00407762"/>
    <w:rsid w:val="0040785A"/>
    <w:rsid w:val="00407A48"/>
    <w:rsid w:val="00407B4A"/>
    <w:rsid w:val="00407B55"/>
    <w:rsid w:val="00407B6A"/>
    <w:rsid w:val="00407C09"/>
    <w:rsid w:val="00407C1A"/>
    <w:rsid w:val="00407C22"/>
    <w:rsid w:val="00407D4E"/>
    <w:rsid w:val="00407EF8"/>
    <w:rsid w:val="00410031"/>
    <w:rsid w:val="00410186"/>
    <w:rsid w:val="004103C6"/>
    <w:rsid w:val="00410BC3"/>
    <w:rsid w:val="00410C5C"/>
    <w:rsid w:val="00410D0F"/>
    <w:rsid w:val="00410DA1"/>
    <w:rsid w:val="00410F88"/>
    <w:rsid w:val="00410F91"/>
    <w:rsid w:val="00411492"/>
    <w:rsid w:val="004119A2"/>
    <w:rsid w:val="00411E78"/>
    <w:rsid w:val="00411E85"/>
    <w:rsid w:val="004121E3"/>
    <w:rsid w:val="004121FE"/>
    <w:rsid w:val="004122A4"/>
    <w:rsid w:val="0041251A"/>
    <w:rsid w:val="0041264E"/>
    <w:rsid w:val="00412A4B"/>
    <w:rsid w:val="00413452"/>
    <w:rsid w:val="00413665"/>
    <w:rsid w:val="00413834"/>
    <w:rsid w:val="00413992"/>
    <w:rsid w:val="00413B31"/>
    <w:rsid w:val="00413E08"/>
    <w:rsid w:val="00413E27"/>
    <w:rsid w:val="004142AC"/>
    <w:rsid w:val="0041476C"/>
    <w:rsid w:val="004148DF"/>
    <w:rsid w:val="00414C2A"/>
    <w:rsid w:val="00415171"/>
    <w:rsid w:val="0041519B"/>
    <w:rsid w:val="004152A9"/>
    <w:rsid w:val="004158EE"/>
    <w:rsid w:val="00415AD1"/>
    <w:rsid w:val="00416174"/>
    <w:rsid w:val="004162F9"/>
    <w:rsid w:val="004165E3"/>
    <w:rsid w:val="00416C42"/>
    <w:rsid w:val="00416E3C"/>
    <w:rsid w:val="0041707D"/>
    <w:rsid w:val="0041741C"/>
    <w:rsid w:val="004174CC"/>
    <w:rsid w:val="004175BD"/>
    <w:rsid w:val="0041785A"/>
    <w:rsid w:val="004178C6"/>
    <w:rsid w:val="00417B59"/>
    <w:rsid w:val="00417E8D"/>
    <w:rsid w:val="00420406"/>
    <w:rsid w:val="00420519"/>
    <w:rsid w:val="00420702"/>
    <w:rsid w:val="00420736"/>
    <w:rsid w:val="0042099C"/>
    <w:rsid w:val="004214EF"/>
    <w:rsid w:val="00421B3D"/>
    <w:rsid w:val="0042205E"/>
    <w:rsid w:val="00422166"/>
    <w:rsid w:val="004222C9"/>
    <w:rsid w:val="00422547"/>
    <w:rsid w:val="00422B01"/>
    <w:rsid w:val="00422EF7"/>
    <w:rsid w:val="00422F6D"/>
    <w:rsid w:val="00423CA2"/>
    <w:rsid w:val="00423F01"/>
    <w:rsid w:val="00423FC0"/>
    <w:rsid w:val="00424037"/>
    <w:rsid w:val="004241FC"/>
    <w:rsid w:val="00424373"/>
    <w:rsid w:val="00424647"/>
    <w:rsid w:val="004246D2"/>
    <w:rsid w:val="0042474C"/>
    <w:rsid w:val="00424DC4"/>
    <w:rsid w:val="00424F0D"/>
    <w:rsid w:val="0042510B"/>
    <w:rsid w:val="00425145"/>
    <w:rsid w:val="00425349"/>
    <w:rsid w:val="004256F0"/>
    <w:rsid w:val="004257A9"/>
    <w:rsid w:val="0042590B"/>
    <w:rsid w:val="00425DDD"/>
    <w:rsid w:val="00425EC6"/>
    <w:rsid w:val="0042629C"/>
    <w:rsid w:val="004266BC"/>
    <w:rsid w:val="00426844"/>
    <w:rsid w:val="004268C7"/>
    <w:rsid w:val="00426A59"/>
    <w:rsid w:val="00426BBF"/>
    <w:rsid w:val="00426D58"/>
    <w:rsid w:val="004270A1"/>
    <w:rsid w:val="004270C9"/>
    <w:rsid w:val="0042712B"/>
    <w:rsid w:val="00427B06"/>
    <w:rsid w:val="00430153"/>
    <w:rsid w:val="0043038E"/>
    <w:rsid w:val="00430514"/>
    <w:rsid w:val="004308B6"/>
    <w:rsid w:val="004308FB"/>
    <w:rsid w:val="00430C42"/>
    <w:rsid w:val="00430C52"/>
    <w:rsid w:val="00430F47"/>
    <w:rsid w:val="00430FCB"/>
    <w:rsid w:val="0043101A"/>
    <w:rsid w:val="004310C1"/>
    <w:rsid w:val="0043114F"/>
    <w:rsid w:val="0043152D"/>
    <w:rsid w:val="0043166B"/>
    <w:rsid w:val="004316AE"/>
    <w:rsid w:val="004318A5"/>
    <w:rsid w:val="00431AE7"/>
    <w:rsid w:val="00431D60"/>
    <w:rsid w:val="00431E7D"/>
    <w:rsid w:val="0043212B"/>
    <w:rsid w:val="00432469"/>
    <w:rsid w:val="00432822"/>
    <w:rsid w:val="00432975"/>
    <w:rsid w:val="00432DE3"/>
    <w:rsid w:val="00432FCC"/>
    <w:rsid w:val="004339DD"/>
    <w:rsid w:val="00433D4B"/>
    <w:rsid w:val="00433DE8"/>
    <w:rsid w:val="00433EBD"/>
    <w:rsid w:val="004340C3"/>
    <w:rsid w:val="0043416C"/>
    <w:rsid w:val="00434442"/>
    <w:rsid w:val="0043462F"/>
    <w:rsid w:val="0043465A"/>
    <w:rsid w:val="004348D3"/>
    <w:rsid w:val="00434B03"/>
    <w:rsid w:val="00434C7F"/>
    <w:rsid w:val="00435859"/>
    <w:rsid w:val="00435871"/>
    <w:rsid w:val="00435DE7"/>
    <w:rsid w:val="0043615E"/>
    <w:rsid w:val="00436708"/>
    <w:rsid w:val="00436C8F"/>
    <w:rsid w:val="0043708C"/>
    <w:rsid w:val="004370EF"/>
    <w:rsid w:val="004374D6"/>
    <w:rsid w:val="00437631"/>
    <w:rsid w:val="004377E4"/>
    <w:rsid w:val="004378E3"/>
    <w:rsid w:val="00437C12"/>
    <w:rsid w:val="00437F17"/>
    <w:rsid w:val="0044001C"/>
    <w:rsid w:val="00440062"/>
    <w:rsid w:val="00440242"/>
    <w:rsid w:val="004405A8"/>
    <w:rsid w:val="0044065A"/>
    <w:rsid w:val="00440AFD"/>
    <w:rsid w:val="00440F33"/>
    <w:rsid w:val="00440F84"/>
    <w:rsid w:val="00441239"/>
    <w:rsid w:val="004416A0"/>
    <w:rsid w:val="00441930"/>
    <w:rsid w:val="0044194C"/>
    <w:rsid w:val="00441C06"/>
    <w:rsid w:val="00441E80"/>
    <w:rsid w:val="0044233C"/>
    <w:rsid w:val="0044238A"/>
    <w:rsid w:val="004424E0"/>
    <w:rsid w:val="004424F6"/>
    <w:rsid w:val="004425A6"/>
    <w:rsid w:val="004425FD"/>
    <w:rsid w:val="00442697"/>
    <w:rsid w:val="0044271B"/>
    <w:rsid w:val="0044288D"/>
    <w:rsid w:val="004438B3"/>
    <w:rsid w:val="00443975"/>
    <w:rsid w:val="00443CE3"/>
    <w:rsid w:val="00443E98"/>
    <w:rsid w:val="00444098"/>
    <w:rsid w:val="004440CF"/>
    <w:rsid w:val="00444A5C"/>
    <w:rsid w:val="00444B3E"/>
    <w:rsid w:val="00445217"/>
    <w:rsid w:val="0044538C"/>
    <w:rsid w:val="004453A4"/>
    <w:rsid w:val="00445412"/>
    <w:rsid w:val="0044578B"/>
    <w:rsid w:val="0044579F"/>
    <w:rsid w:val="0044591E"/>
    <w:rsid w:val="00445B2C"/>
    <w:rsid w:val="00445CA7"/>
    <w:rsid w:val="004460AA"/>
    <w:rsid w:val="004462C9"/>
    <w:rsid w:val="0044633C"/>
    <w:rsid w:val="004464A3"/>
    <w:rsid w:val="0044659D"/>
    <w:rsid w:val="00446C70"/>
    <w:rsid w:val="00446DFC"/>
    <w:rsid w:val="00447488"/>
    <w:rsid w:val="004475AE"/>
    <w:rsid w:val="00447840"/>
    <w:rsid w:val="00447A57"/>
    <w:rsid w:val="00447F57"/>
    <w:rsid w:val="0045020A"/>
    <w:rsid w:val="004507C9"/>
    <w:rsid w:val="00450A59"/>
    <w:rsid w:val="00450B7D"/>
    <w:rsid w:val="00450F02"/>
    <w:rsid w:val="0045105E"/>
    <w:rsid w:val="00451401"/>
    <w:rsid w:val="0045143A"/>
    <w:rsid w:val="00451684"/>
    <w:rsid w:val="004519A4"/>
    <w:rsid w:val="00451AC8"/>
    <w:rsid w:val="00451BF5"/>
    <w:rsid w:val="00451CEB"/>
    <w:rsid w:val="00451DFB"/>
    <w:rsid w:val="004522D6"/>
    <w:rsid w:val="00452389"/>
    <w:rsid w:val="004527EF"/>
    <w:rsid w:val="004528F4"/>
    <w:rsid w:val="00452AEF"/>
    <w:rsid w:val="00452C6F"/>
    <w:rsid w:val="00452F3E"/>
    <w:rsid w:val="00453341"/>
    <w:rsid w:val="0045343C"/>
    <w:rsid w:val="00453709"/>
    <w:rsid w:val="00453BC6"/>
    <w:rsid w:val="00453E4A"/>
    <w:rsid w:val="00454579"/>
    <w:rsid w:val="00454BAB"/>
    <w:rsid w:val="00454D1A"/>
    <w:rsid w:val="00454DBD"/>
    <w:rsid w:val="00455754"/>
    <w:rsid w:val="00456560"/>
    <w:rsid w:val="00456AF4"/>
    <w:rsid w:val="004572ED"/>
    <w:rsid w:val="00457658"/>
    <w:rsid w:val="00457848"/>
    <w:rsid w:val="00457AEC"/>
    <w:rsid w:val="00457D1E"/>
    <w:rsid w:val="00457F5A"/>
    <w:rsid w:val="00457FA2"/>
    <w:rsid w:val="0046030E"/>
    <w:rsid w:val="00460381"/>
    <w:rsid w:val="0046040A"/>
    <w:rsid w:val="00460882"/>
    <w:rsid w:val="00460E48"/>
    <w:rsid w:val="0046101A"/>
    <w:rsid w:val="00461269"/>
    <w:rsid w:val="00461429"/>
    <w:rsid w:val="00461AA2"/>
    <w:rsid w:val="00461B23"/>
    <w:rsid w:val="00461C8F"/>
    <w:rsid w:val="00461DFE"/>
    <w:rsid w:val="00462044"/>
    <w:rsid w:val="0046220A"/>
    <w:rsid w:val="00462757"/>
    <w:rsid w:val="004629C9"/>
    <w:rsid w:val="00462D90"/>
    <w:rsid w:val="00462D99"/>
    <w:rsid w:val="00462DFE"/>
    <w:rsid w:val="00462E73"/>
    <w:rsid w:val="00462E7C"/>
    <w:rsid w:val="00464480"/>
    <w:rsid w:val="004644A8"/>
    <w:rsid w:val="0046468E"/>
    <w:rsid w:val="00464862"/>
    <w:rsid w:val="00464964"/>
    <w:rsid w:val="00464C38"/>
    <w:rsid w:val="00465157"/>
    <w:rsid w:val="00465187"/>
    <w:rsid w:val="004654EE"/>
    <w:rsid w:val="004656DE"/>
    <w:rsid w:val="004659D5"/>
    <w:rsid w:val="00465E04"/>
    <w:rsid w:val="00465E66"/>
    <w:rsid w:val="00466678"/>
    <w:rsid w:val="004667D5"/>
    <w:rsid w:val="004667E4"/>
    <w:rsid w:val="00466951"/>
    <w:rsid w:val="0046706F"/>
    <w:rsid w:val="0046724A"/>
    <w:rsid w:val="0046737B"/>
    <w:rsid w:val="0046784F"/>
    <w:rsid w:val="00467901"/>
    <w:rsid w:val="004679C6"/>
    <w:rsid w:val="00467B4C"/>
    <w:rsid w:val="00467D61"/>
    <w:rsid w:val="00467E04"/>
    <w:rsid w:val="00467EAF"/>
    <w:rsid w:val="004703E4"/>
    <w:rsid w:val="004704C1"/>
    <w:rsid w:val="00470707"/>
    <w:rsid w:val="0047080E"/>
    <w:rsid w:val="00470845"/>
    <w:rsid w:val="00470923"/>
    <w:rsid w:val="00470CCA"/>
    <w:rsid w:val="00470DBF"/>
    <w:rsid w:val="00470E51"/>
    <w:rsid w:val="00470EC3"/>
    <w:rsid w:val="00470F22"/>
    <w:rsid w:val="00471005"/>
    <w:rsid w:val="004713BC"/>
    <w:rsid w:val="0047143E"/>
    <w:rsid w:val="00471518"/>
    <w:rsid w:val="00471C42"/>
    <w:rsid w:val="00472234"/>
    <w:rsid w:val="004722FC"/>
    <w:rsid w:val="004724D1"/>
    <w:rsid w:val="00472C99"/>
    <w:rsid w:val="00472CD9"/>
    <w:rsid w:val="00472F38"/>
    <w:rsid w:val="00472F91"/>
    <w:rsid w:val="00473060"/>
    <w:rsid w:val="0047344E"/>
    <w:rsid w:val="004734EF"/>
    <w:rsid w:val="00473634"/>
    <w:rsid w:val="00473A5F"/>
    <w:rsid w:val="00473C3E"/>
    <w:rsid w:val="00473DC4"/>
    <w:rsid w:val="00473DDC"/>
    <w:rsid w:val="00474118"/>
    <w:rsid w:val="00474304"/>
    <w:rsid w:val="004744AC"/>
    <w:rsid w:val="004744F7"/>
    <w:rsid w:val="0047465E"/>
    <w:rsid w:val="00474705"/>
    <w:rsid w:val="004750ED"/>
    <w:rsid w:val="00475482"/>
    <w:rsid w:val="00475504"/>
    <w:rsid w:val="00475605"/>
    <w:rsid w:val="0047569A"/>
    <w:rsid w:val="00475705"/>
    <w:rsid w:val="0047574A"/>
    <w:rsid w:val="004757F0"/>
    <w:rsid w:val="00475B18"/>
    <w:rsid w:val="00475C16"/>
    <w:rsid w:val="004762D1"/>
    <w:rsid w:val="0047650C"/>
    <w:rsid w:val="00476552"/>
    <w:rsid w:val="00476951"/>
    <w:rsid w:val="00476D0A"/>
    <w:rsid w:val="00476FEE"/>
    <w:rsid w:val="0047788F"/>
    <w:rsid w:val="004779F3"/>
    <w:rsid w:val="00477C6A"/>
    <w:rsid w:val="004802D6"/>
    <w:rsid w:val="00480830"/>
    <w:rsid w:val="004809B0"/>
    <w:rsid w:val="00480A68"/>
    <w:rsid w:val="00480ABE"/>
    <w:rsid w:val="00480BDD"/>
    <w:rsid w:val="00480CE8"/>
    <w:rsid w:val="00480F7A"/>
    <w:rsid w:val="00480F93"/>
    <w:rsid w:val="00481098"/>
    <w:rsid w:val="00481151"/>
    <w:rsid w:val="0048128B"/>
    <w:rsid w:val="00481C97"/>
    <w:rsid w:val="00481ED4"/>
    <w:rsid w:val="004820D7"/>
    <w:rsid w:val="004820E2"/>
    <w:rsid w:val="00482104"/>
    <w:rsid w:val="00482113"/>
    <w:rsid w:val="004823FA"/>
    <w:rsid w:val="00482D1F"/>
    <w:rsid w:val="00482ED6"/>
    <w:rsid w:val="00482F1B"/>
    <w:rsid w:val="00482FDD"/>
    <w:rsid w:val="0048303A"/>
    <w:rsid w:val="004831CC"/>
    <w:rsid w:val="00483296"/>
    <w:rsid w:val="0048367D"/>
    <w:rsid w:val="00483776"/>
    <w:rsid w:val="00483D36"/>
    <w:rsid w:val="00483DB3"/>
    <w:rsid w:val="00484196"/>
    <w:rsid w:val="00484490"/>
    <w:rsid w:val="004844DF"/>
    <w:rsid w:val="00484666"/>
    <w:rsid w:val="0048468E"/>
    <w:rsid w:val="004846CD"/>
    <w:rsid w:val="00484811"/>
    <w:rsid w:val="004848F5"/>
    <w:rsid w:val="00484F0E"/>
    <w:rsid w:val="00485750"/>
    <w:rsid w:val="0048593D"/>
    <w:rsid w:val="00485942"/>
    <w:rsid w:val="0048597E"/>
    <w:rsid w:val="00485ACB"/>
    <w:rsid w:val="00485ADD"/>
    <w:rsid w:val="00485B75"/>
    <w:rsid w:val="00485CBE"/>
    <w:rsid w:val="00485DDC"/>
    <w:rsid w:val="00485F70"/>
    <w:rsid w:val="0048652F"/>
    <w:rsid w:val="00486758"/>
    <w:rsid w:val="0048675C"/>
    <w:rsid w:val="00486E7C"/>
    <w:rsid w:val="00486F17"/>
    <w:rsid w:val="004872E6"/>
    <w:rsid w:val="00487600"/>
    <w:rsid w:val="00487C16"/>
    <w:rsid w:val="00487D92"/>
    <w:rsid w:val="00487EE6"/>
    <w:rsid w:val="00487F1A"/>
    <w:rsid w:val="0049049F"/>
    <w:rsid w:val="004906B7"/>
    <w:rsid w:val="0049079B"/>
    <w:rsid w:val="004909B8"/>
    <w:rsid w:val="00490BEE"/>
    <w:rsid w:val="00490CB1"/>
    <w:rsid w:val="004917D2"/>
    <w:rsid w:val="00491842"/>
    <w:rsid w:val="00491993"/>
    <w:rsid w:val="004920B5"/>
    <w:rsid w:val="00492104"/>
    <w:rsid w:val="00492330"/>
    <w:rsid w:val="004923C4"/>
    <w:rsid w:val="0049271B"/>
    <w:rsid w:val="00492BD7"/>
    <w:rsid w:val="0049341A"/>
    <w:rsid w:val="004935B7"/>
    <w:rsid w:val="004936F5"/>
    <w:rsid w:val="00493933"/>
    <w:rsid w:val="00493BF9"/>
    <w:rsid w:val="004943E0"/>
    <w:rsid w:val="00494856"/>
    <w:rsid w:val="004948ED"/>
    <w:rsid w:val="00494A74"/>
    <w:rsid w:val="00494D7A"/>
    <w:rsid w:val="00494E21"/>
    <w:rsid w:val="00494E6D"/>
    <w:rsid w:val="00494FE7"/>
    <w:rsid w:val="004952E4"/>
    <w:rsid w:val="00495423"/>
    <w:rsid w:val="004956D0"/>
    <w:rsid w:val="00495752"/>
    <w:rsid w:val="004959FF"/>
    <w:rsid w:val="00495A17"/>
    <w:rsid w:val="00495B70"/>
    <w:rsid w:val="00495DFC"/>
    <w:rsid w:val="00495EAF"/>
    <w:rsid w:val="00496A1A"/>
    <w:rsid w:val="00496BB2"/>
    <w:rsid w:val="00496CC8"/>
    <w:rsid w:val="00496E26"/>
    <w:rsid w:val="0049714B"/>
    <w:rsid w:val="00497261"/>
    <w:rsid w:val="00497692"/>
    <w:rsid w:val="004A000A"/>
    <w:rsid w:val="004A00FF"/>
    <w:rsid w:val="004A0160"/>
    <w:rsid w:val="004A04DE"/>
    <w:rsid w:val="004A05AD"/>
    <w:rsid w:val="004A0924"/>
    <w:rsid w:val="004A0C38"/>
    <w:rsid w:val="004A0ECB"/>
    <w:rsid w:val="004A13F7"/>
    <w:rsid w:val="004A17EA"/>
    <w:rsid w:val="004A18E6"/>
    <w:rsid w:val="004A1993"/>
    <w:rsid w:val="004A1D28"/>
    <w:rsid w:val="004A1DBC"/>
    <w:rsid w:val="004A1E3F"/>
    <w:rsid w:val="004A1E6D"/>
    <w:rsid w:val="004A1E98"/>
    <w:rsid w:val="004A1EF1"/>
    <w:rsid w:val="004A2197"/>
    <w:rsid w:val="004A21AA"/>
    <w:rsid w:val="004A245B"/>
    <w:rsid w:val="004A2469"/>
    <w:rsid w:val="004A24AB"/>
    <w:rsid w:val="004A3204"/>
    <w:rsid w:val="004A3262"/>
    <w:rsid w:val="004A3432"/>
    <w:rsid w:val="004A3B3F"/>
    <w:rsid w:val="004A3C16"/>
    <w:rsid w:val="004A3ED0"/>
    <w:rsid w:val="004A4341"/>
    <w:rsid w:val="004A437F"/>
    <w:rsid w:val="004A444B"/>
    <w:rsid w:val="004A4504"/>
    <w:rsid w:val="004A486D"/>
    <w:rsid w:val="004A4B2A"/>
    <w:rsid w:val="004A4DC4"/>
    <w:rsid w:val="004A4E7C"/>
    <w:rsid w:val="004A4F08"/>
    <w:rsid w:val="004A5096"/>
    <w:rsid w:val="004A527A"/>
    <w:rsid w:val="004A53AD"/>
    <w:rsid w:val="004A53C3"/>
    <w:rsid w:val="004A5787"/>
    <w:rsid w:val="004A59EC"/>
    <w:rsid w:val="004A5B7C"/>
    <w:rsid w:val="004A5F97"/>
    <w:rsid w:val="004A5FE4"/>
    <w:rsid w:val="004A635E"/>
    <w:rsid w:val="004A682F"/>
    <w:rsid w:val="004A6884"/>
    <w:rsid w:val="004A6A46"/>
    <w:rsid w:val="004A718A"/>
    <w:rsid w:val="004A7736"/>
    <w:rsid w:val="004A7CA1"/>
    <w:rsid w:val="004A7D7A"/>
    <w:rsid w:val="004B02E6"/>
    <w:rsid w:val="004B0924"/>
    <w:rsid w:val="004B10DF"/>
    <w:rsid w:val="004B11C3"/>
    <w:rsid w:val="004B125A"/>
    <w:rsid w:val="004B14E3"/>
    <w:rsid w:val="004B1605"/>
    <w:rsid w:val="004B18A3"/>
    <w:rsid w:val="004B1BDA"/>
    <w:rsid w:val="004B26E7"/>
    <w:rsid w:val="004B2BD2"/>
    <w:rsid w:val="004B2D12"/>
    <w:rsid w:val="004B2DC0"/>
    <w:rsid w:val="004B2DF6"/>
    <w:rsid w:val="004B36F5"/>
    <w:rsid w:val="004B37C0"/>
    <w:rsid w:val="004B3967"/>
    <w:rsid w:val="004B3EB3"/>
    <w:rsid w:val="004B3F4B"/>
    <w:rsid w:val="004B444C"/>
    <w:rsid w:val="004B4464"/>
    <w:rsid w:val="004B4574"/>
    <w:rsid w:val="004B4735"/>
    <w:rsid w:val="004B483B"/>
    <w:rsid w:val="004B4C30"/>
    <w:rsid w:val="004B4E73"/>
    <w:rsid w:val="004B4EEF"/>
    <w:rsid w:val="004B5000"/>
    <w:rsid w:val="004B5091"/>
    <w:rsid w:val="004B5111"/>
    <w:rsid w:val="004B5338"/>
    <w:rsid w:val="004B53FD"/>
    <w:rsid w:val="004B5598"/>
    <w:rsid w:val="004B55C5"/>
    <w:rsid w:val="004B5605"/>
    <w:rsid w:val="004B5CC3"/>
    <w:rsid w:val="004B66C8"/>
    <w:rsid w:val="004B6A91"/>
    <w:rsid w:val="004B6D8B"/>
    <w:rsid w:val="004B6EEF"/>
    <w:rsid w:val="004B6FC8"/>
    <w:rsid w:val="004B7296"/>
    <w:rsid w:val="004B74FA"/>
    <w:rsid w:val="004B7655"/>
    <w:rsid w:val="004B7BBD"/>
    <w:rsid w:val="004C0758"/>
    <w:rsid w:val="004C0A7E"/>
    <w:rsid w:val="004C0EAB"/>
    <w:rsid w:val="004C123D"/>
    <w:rsid w:val="004C13EC"/>
    <w:rsid w:val="004C1401"/>
    <w:rsid w:val="004C14BD"/>
    <w:rsid w:val="004C176C"/>
    <w:rsid w:val="004C1AFF"/>
    <w:rsid w:val="004C1DE6"/>
    <w:rsid w:val="004C1F0C"/>
    <w:rsid w:val="004C202B"/>
    <w:rsid w:val="004C2186"/>
    <w:rsid w:val="004C28C0"/>
    <w:rsid w:val="004C2D26"/>
    <w:rsid w:val="004C2D7B"/>
    <w:rsid w:val="004C3211"/>
    <w:rsid w:val="004C336C"/>
    <w:rsid w:val="004C37B3"/>
    <w:rsid w:val="004C391C"/>
    <w:rsid w:val="004C3E4A"/>
    <w:rsid w:val="004C406A"/>
    <w:rsid w:val="004C4171"/>
    <w:rsid w:val="004C4945"/>
    <w:rsid w:val="004C4BC1"/>
    <w:rsid w:val="004C4BC4"/>
    <w:rsid w:val="004C4E23"/>
    <w:rsid w:val="004C510C"/>
    <w:rsid w:val="004C52FB"/>
    <w:rsid w:val="004C54AD"/>
    <w:rsid w:val="004C54FC"/>
    <w:rsid w:val="004C5B62"/>
    <w:rsid w:val="004C5C7C"/>
    <w:rsid w:val="004C5EEF"/>
    <w:rsid w:val="004C5F84"/>
    <w:rsid w:val="004C6095"/>
    <w:rsid w:val="004C6381"/>
    <w:rsid w:val="004C64CB"/>
    <w:rsid w:val="004C6623"/>
    <w:rsid w:val="004C6DC6"/>
    <w:rsid w:val="004C7020"/>
    <w:rsid w:val="004C70B7"/>
    <w:rsid w:val="004C7561"/>
    <w:rsid w:val="004C75A4"/>
    <w:rsid w:val="004C75DD"/>
    <w:rsid w:val="004C76E6"/>
    <w:rsid w:val="004C795F"/>
    <w:rsid w:val="004C7F17"/>
    <w:rsid w:val="004D0014"/>
    <w:rsid w:val="004D03DC"/>
    <w:rsid w:val="004D04B5"/>
    <w:rsid w:val="004D05F6"/>
    <w:rsid w:val="004D0D76"/>
    <w:rsid w:val="004D1058"/>
    <w:rsid w:val="004D1065"/>
    <w:rsid w:val="004D1506"/>
    <w:rsid w:val="004D1735"/>
    <w:rsid w:val="004D1744"/>
    <w:rsid w:val="004D17E5"/>
    <w:rsid w:val="004D1839"/>
    <w:rsid w:val="004D1B20"/>
    <w:rsid w:val="004D1F8D"/>
    <w:rsid w:val="004D228C"/>
    <w:rsid w:val="004D229F"/>
    <w:rsid w:val="004D2C1B"/>
    <w:rsid w:val="004D2DE5"/>
    <w:rsid w:val="004D2E98"/>
    <w:rsid w:val="004D2F52"/>
    <w:rsid w:val="004D311C"/>
    <w:rsid w:val="004D3319"/>
    <w:rsid w:val="004D33A8"/>
    <w:rsid w:val="004D3576"/>
    <w:rsid w:val="004D3577"/>
    <w:rsid w:val="004D35B9"/>
    <w:rsid w:val="004D36E9"/>
    <w:rsid w:val="004D3944"/>
    <w:rsid w:val="004D3BC5"/>
    <w:rsid w:val="004D41F4"/>
    <w:rsid w:val="004D46B5"/>
    <w:rsid w:val="004D46EB"/>
    <w:rsid w:val="004D4C44"/>
    <w:rsid w:val="004D4CA3"/>
    <w:rsid w:val="004D4CC5"/>
    <w:rsid w:val="004D5142"/>
    <w:rsid w:val="004D5213"/>
    <w:rsid w:val="004D535F"/>
    <w:rsid w:val="004D5819"/>
    <w:rsid w:val="004D5CA8"/>
    <w:rsid w:val="004D5E0B"/>
    <w:rsid w:val="004D675D"/>
    <w:rsid w:val="004D675E"/>
    <w:rsid w:val="004D6A13"/>
    <w:rsid w:val="004D6A52"/>
    <w:rsid w:val="004D6C25"/>
    <w:rsid w:val="004D6D94"/>
    <w:rsid w:val="004D6ECD"/>
    <w:rsid w:val="004D6FF6"/>
    <w:rsid w:val="004D762A"/>
    <w:rsid w:val="004D76D2"/>
    <w:rsid w:val="004D796E"/>
    <w:rsid w:val="004D7AE0"/>
    <w:rsid w:val="004E0003"/>
    <w:rsid w:val="004E0058"/>
    <w:rsid w:val="004E029B"/>
    <w:rsid w:val="004E09C9"/>
    <w:rsid w:val="004E0C6A"/>
    <w:rsid w:val="004E0C93"/>
    <w:rsid w:val="004E0EBE"/>
    <w:rsid w:val="004E0F36"/>
    <w:rsid w:val="004E130D"/>
    <w:rsid w:val="004E14FC"/>
    <w:rsid w:val="004E1572"/>
    <w:rsid w:val="004E1684"/>
    <w:rsid w:val="004E16E7"/>
    <w:rsid w:val="004E1E3C"/>
    <w:rsid w:val="004E2117"/>
    <w:rsid w:val="004E224F"/>
    <w:rsid w:val="004E2544"/>
    <w:rsid w:val="004E2DFC"/>
    <w:rsid w:val="004E30C1"/>
    <w:rsid w:val="004E313B"/>
    <w:rsid w:val="004E32CB"/>
    <w:rsid w:val="004E3375"/>
    <w:rsid w:val="004E345C"/>
    <w:rsid w:val="004E355F"/>
    <w:rsid w:val="004E390E"/>
    <w:rsid w:val="004E3D14"/>
    <w:rsid w:val="004E3D21"/>
    <w:rsid w:val="004E3EC4"/>
    <w:rsid w:val="004E4152"/>
    <w:rsid w:val="004E4413"/>
    <w:rsid w:val="004E455E"/>
    <w:rsid w:val="004E4582"/>
    <w:rsid w:val="004E4957"/>
    <w:rsid w:val="004E4C16"/>
    <w:rsid w:val="004E4D09"/>
    <w:rsid w:val="004E4F52"/>
    <w:rsid w:val="004E4F7A"/>
    <w:rsid w:val="004E50E6"/>
    <w:rsid w:val="004E5354"/>
    <w:rsid w:val="004E5531"/>
    <w:rsid w:val="004E55E5"/>
    <w:rsid w:val="004E588D"/>
    <w:rsid w:val="004E5BA6"/>
    <w:rsid w:val="004E67BF"/>
    <w:rsid w:val="004E686A"/>
    <w:rsid w:val="004E68A2"/>
    <w:rsid w:val="004E68FE"/>
    <w:rsid w:val="004E7272"/>
    <w:rsid w:val="004E7291"/>
    <w:rsid w:val="004E73B3"/>
    <w:rsid w:val="004E7652"/>
    <w:rsid w:val="004E7ED6"/>
    <w:rsid w:val="004F0073"/>
    <w:rsid w:val="004F0095"/>
    <w:rsid w:val="004F00A2"/>
    <w:rsid w:val="004F05F3"/>
    <w:rsid w:val="004F0C76"/>
    <w:rsid w:val="004F0D45"/>
    <w:rsid w:val="004F0E19"/>
    <w:rsid w:val="004F0FC5"/>
    <w:rsid w:val="004F1114"/>
    <w:rsid w:val="004F133D"/>
    <w:rsid w:val="004F134B"/>
    <w:rsid w:val="004F1B28"/>
    <w:rsid w:val="004F1C70"/>
    <w:rsid w:val="004F1E18"/>
    <w:rsid w:val="004F1F8C"/>
    <w:rsid w:val="004F3332"/>
    <w:rsid w:val="004F335C"/>
    <w:rsid w:val="004F3601"/>
    <w:rsid w:val="004F3872"/>
    <w:rsid w:val="004F3AC7"/>
    <w:rsid w:val="004F3D8A"/>
    <w:rsid w:val="004F43DD"/>
    <w:rsid w:val="004F44A8"/>
    <w:rsid w:val="004F462D"/>
    <w:rsid w:val="004F4687"/>
    <w:rsid w:val="004F4868"/>
    <w:rsid w:val="004F4C19"/>
    <w:rsid w:val="004F5955"/>
    <w:rsid w:val="004F5B9B"/>
    <w:rsid w:val="004F5EA7"/>
    <w:rsid w:val="004F5EE9"/>
    <w:rsid w:val="004F6031"/>
    <w:rsid w:val="004F7080"/>
    <w:rsid w:val="004F760D"/>
    <w:rsid w:val="004F7623"/>
    <w:rsid w:val="004F7682"/>
    <w:rsid w:val="004F7C00"/>
    <w:rsid w:val="0050030E"/>
    <w:rsid w:val="005004BD"/>
    <w:rsid w:val="0050059B"/>
    <w:rsid w:val="005005F7"/>
    <w:rsid w:val="00500947"/>
    <w:rsid w:val="00500D74"/>
    <w:rsid w:val="00500F42"/>
    <w:rsid w:val="00501029"/>
    <w:rsid w:val="005011B8"/>
    <w:rsid w:val="00501243"/>
    <w:rsid w:val="005012E6"/>
    <w:rsid w:val="00501583"/>
    <w:rsid w:val="005019F0"/>
    <w:rsid w:val="00501BDA"/>
    <w:rsid w:val="00501C82"/>
    <w:rsid w:val="00501D7D"/>
    <w:rsid w:val="00501E68"/>
    <w:rsid w:val="005021F6"/>
    <w:rsid w:val="00502678"/>
    <w:rsid w:val="005026E1"/>
    <w:rsid w:val="005028FE"/>
    <w:rsid w:val="00502A89"/>
    <w:rsid w:val="00502A9D"/>
    <w:rsid w:val="00502C79"/>
    <w:rsid w:val="00502E14"/>
    <w:rsid w:val="00503345"/>
    <w:rsid w:val="00503485"/>
    <w:rsid w:val="0050348B"/>
    <w:rsid w:val="005034C6"/>
    <w:rsid w:val="0050355E"/>
    <w:rsid w:val="0050372E"/>
    <w:rsid w:val="00503B63"/>
    <w:rsid w:val="00503D59"/>
    <w:rsid w:val="00503F1B"/>
    <w:rsid w:val="00504659"/>
    <w:rsid w:val="0050474E"/>
    <w:rsid w:val="00504B51"/>
    <w:rsid w:val="00504C14"/>
    <w:rsid w:val="00504C55"/>
    <w:rsid w:val="00504CD1"/>
    <w:rsid w:val="00504FF2"/>
    <w:rsid w:val="00505167"/>
    <w:rsid w:val="00505332"/>
    <w:rsid w:val="00505405"/>
    <w:rsid w:val="00505736"/>
    <w:rsid w:val="005058EA"/>
    <w:rsid w:val="00505B54"/>
    <w:rsid w:val="00505EE0"/>
    <w:rsid w:val="00505FC3"/>
    <w:rsid w:val="00506043"/>
    <w:rsid w:val="00506186"/>
    <w:rsid w:val="0050624B"/>
    <w:rsid w:val="005063D9"/>
    <w:rsid w:val="0050663D"/>
    <w:rsid w:val="00506AAA"/>
    <w:rsid w:val="00506B94"/>
    <w:rsid w:val="00506D42"/>
    <w:rsid w:val="00506F9F"/>
    <w:rsid w:val="00507201"/>
    <w:rsid w:val="00507818"/>
    <w:rsid w:val="00507891"/>
    <w:rsid w:val="00510217"/>
    <w:rsid w:val="005104B5"/>
    <w:rsid w:val="00510697"/>
    <w:rsid w:val="00510723"/>
    <w:rsid w:val="005115AC"/>
    <w:rsid w:val="00511822"/>
    <w:rsid w:val="00511C9D"/>
    <w:rsid w:val="00511D3A"/>
    <w:rsid w:val="0051253D"/>
    <w:rsid w:val="00512E1A"/>
    <w:rsid w:val="00513072"/>
    <w:rsid w:val="00513886"/>
    <w:rsid w:val="00513AE0"/>
    <w:rsid w:val="00513C2A"/>
    <w:rsid w:val="00513FBA"/>
    <w:rsid w:val="0051434F"/>
    <w:rsid w:val="00514A79"/>
    <w:rsid w:val="00514C34"/>
    <w:rsid w:val="00514DA7"/>
    <w:rsid w:val="00514EDC"/>
    <w:rsid w:val="00514F1B"/>
    <w:rsid w:val="00515272"/>
    <w:rsid w:val="00515317"/>
    <w:rsid w:val="00515531"/>
    <w:rsid w:val="00515639"/>
    <w:rsid w:val="00515869"/>
    <w:rsid w:val="005159CB"/>
    <w:rsid w:val="00515DFC"/>
    <w:rsid w:val="00516162"/>
    <w:rsid w:val="0051619B"/>
    <w:rsid w:val="005161EF"/>
    <w:rsid w:val="00516383"/>
    <w:rsid w:val="0051687E"/>
    <w:rsid w:val="005168AD"/>
    <w:rsid w:val="0051693B"/>
    <w:rsid w:val="00516CF9"/>
    <w:rsid w:val="00516D97"/>
    <w:rsid w:val="00517173"/>
    <w:rsid w:val="0051725C"/>
    <w:rsid w:val="00517592"/>
    <w:rsid w:val="005176D0"/>
    <w:rsid w:val="00517B09"/>
    <w:rsid w:val="005202ED"/>
    <w:rsid w:val="00520F2E"/>
    <w:rsid w:val="00521004"/>
    <w:rsid w:val="005210FB"/>
    <w:rsid w:val="0052120D"/>
    <w:rsid w:val="0052138F"/>
    <w:rsid w:val="00521867"/>
    <w:rsid w:val="005219A0"/>
    <w:rsid w:val="00521A1F"/>
    <w:rsid w:val="00521A6E"/>
    <w:rsid w:val="00521AF9"/>
    <w:rsid w:val="00521AFE"/>
    <w:rsid w:val="00521FBB"/>
    <w:rsid w:val="00522090"/>
    <w:rsid w:val="005221EA"/>
    <w:rsid w:val="00522224"/>
    <w:rsid w:val="0052280F"/>
    <w:rsid w:val="00522870"/>
    <w:rsid w:val="00522B7C"/>
    <w:rsid w:val="00522E00"/>
    <w:rsid w:val="00523165"/>
    <w:rsid w:val="0052335D"/>
    <w:rsid w:val="005237EB"/>
    <w:rsid w:val="00523BCC"/>
    <w:rsid w:val="00523CC8"/>
    <w:rsid w:val="00523DC7"/>
    <w:rsid w:val="0052438A"/>
    <w:rsid w:val="00524CD8"/>
    <w:rsid w:val="005253F1"/>
    <w:rsid w:val="00525811"/>
    <w:rsid w:val="00525C3A"/>
    <w:rsid w:val="00525DA5"/>
    <w:rsid w:val="0052608C"/>
    <w:rsid w:val="005266F9"/>
    <w:rsid w:val="0052709F"/>
    <w:rsid w:val="00527B2F"/>
    <w:rsid w:val="00527B8C"/>
    <w:rsid w:val="00527C7B"/>
    <w:rsid w:val="00527DF9"/>
    <w:rsid w:val="00530032"/>
    <w:rsid w:val="00530378"/>
    <w:rsid w:val="0053049C"/>
    <w:rsid w:val="00530610"/>
    <w:rsid w:val="00530659"/>
    <w:rsid w:val="005308AD"/>
    <w:rsid w:val="0053093F"/>
    <w:rsid w:val="00530F3E"/>
    <w:rsid w:val="00530FF9"/>
    <w:rsid w:val="00531015"/>
    <w:rsid w:val="0053154A"/>
    <w:rsid w:val="0053184C"/>
    <w:rsid w:val="005319A9"/>
    <w:rsid w:val="005319BE"/>
    <w:rsid w:val="00531A41"/>
    <w:rsid w:val="00531D3D"/>
    <w:rsid w:val="00531DB3"/>
    <w:rsid w:val="00531EAA"/>
    <w:rsid w:val="00531EC8"/>
    <w:rsid w:val="00531F2C"/>
    <w:rsid w:val="00532272"/>
    <w:rsid w:val="0053227A"/>
    <w:rsid w:val="00532326"/>
    <w:rsid w:val="0053266D"/>
    <w:rsid w:val="00532A38"/>
    <w:rsid w:val="00532B8E"/>
    <w:rsid w:val="00533538"/>
    <w:rsid w:val="0053353F"/>
    <w:rsid w:val="005336A4"/>
    <w:rsid w:val="00534160"/>
    <w:rsid w:val="00534491"/>
    <w:rsid w:val="00534544"/>
    <w:rsid w:val="00534782"/>
    <w:rsid w:val="00534800"/>
    <w:rsid w:val="0053492E"/>
    <w:rsid w:val="005350D5"/>
    <w:rsid w:val="005351E8"/>
    <w:rsid w:val="0053556C"/>
    <w:rsid w:val="00535582"/>
    <w:rsid w:val="0053588E"/>
    <w:rsid w:val="00535E9A"/>
    <w:rsid w:val="005360F0"/>
    <w:rsid w:val="00536253"/>
    <w:rsid w:val="00536849"/>
    <w:rsid w:val="00536920"/>
    <w:rsid w:val="0053699F"/>
    <w:rsid w:val="00536AFA"/>
    <w:rsid w:val="00536C75"/>
    <w:rsid w:val="00536D11"/>
    <w:rsid w:val="00536D23"/>
    <w:rsid w:val="00537220"/>
    <w:rsid w:val="005374D4"/>
    <w:rsid w:val="0053758F"/>
    <w:rsid w:val="005379FB"/>
    <w:rsid w:val="00537B32"/>
    <w:rsid w:val="005402ED"/>
    <w:rsid w:val="00540392"/>
    <w:rsid w:val="0054048B"/>
    <w:rsid w:val="00540513"/>
    <w:rsid w:val="00540693"/>
    <w:rsid w:val="0054085C"/>
    <w:rsid w:val="00540A5B"/>
    <w:rsid w:val="00540E49"/>
    <w:rsid w:val="00541079"/>
    <w:rsid w:val="00541198"/>
    <w:rsid w:val="00541B3D"/>
    <w:rsid w:val="00541C3E"/>
    <w:rsid w:val="00541DAE"/>
    <w:rsid w:val="00542336"/>
    <w:rsid w:val="00542445"/>
    <w:rsid w:val="00542875"/>
    <w:rsid w:val="005429BB"/>
    <w:rsid w:val="00542A5B"/>
    <w:rsid w:val="00542A6E"/>
    <w:rsid w:val="00542B3A"/>
    <w:rsid w:val="00542B8D"/>
    <w:rsid w:val="00542C72"/>
    <w:rsid w:val="00542FA2"/>
    <w:rsid w:val="0054315A"/>
    <w:rsid w:val="005432E2"/>
    <w:rsid w:val="0054351B"/>
    <w:rsid w:val="0054369B"/>
    <w:rsid w:val="00543B18"/>
    <w:rsid w:val="00543EB2"/>
    <w:rsid w:val="00544634"/>
    <w:rsid w:val="00544BB5"/>
    <w:rsid w:val="00544CF9"/>
    <w:rsid w:val="0054549A"/>
    <w:rsid w:val="00545801"/>
    <w:rsid w:val="0054585E"/>
    <w:rsid w:val="00545999"/>
    <w:rsid w:val="00545A39"/>
    <w:rsid w:val="00545A94"/>
    <w:rsid w:val="00545D97"/>
    <w:rsid w:val="00545DAA"/>
    <w:rsid w:val="00546780"/>
    <w:rsid w:val="00546793"/>
    <w:rsid w:val="0054682B"/>
    <w:rsid w:val="005468A3"/>
    <w:rsid w:val="00546D14"/>
    <w:rsid w:val="0054705B"/>
    <w:rsid w:val="0054706B"/>
    <w:rsid w:val="0054708E"/>
    <w:rsid w:val="00547198"/>
    <w:rsid w:val="00547302"/>
    <w:rsid w:val="0054735D"/>
    <w:rsid w:val="005476BD"/>
    <w:rsid w:val="005478FF"/>
    <w:rsid w:val="00547A1B"/>
    <w:rsid w:val="00547B9E"/>
    <w:rsid w:val="00547F02"/>
    <w:rsid w:val="0055014C"/>
    <w:rsid w:val="00550180"/>
    <w:rsid w:val="005501A6"/>
    <w:rsid w:val="005503E3"/>
    <w:rsid w:val="005505D7"/>
    <w:rsid w:val="00550A2F"/>
    <w:rsid w:val="00550BC0"/>
    <w:rsid w:val="00550D38"/>
    <w:rsid w:val="00550F33"/>
    <w:rsid w:val="00550F82"/>
    <w:rsid w:val="00551014"/>
    <w:rsid w:val="005513CB"/>
    <w:rsid w:val="00551524"/>
    <w:rsid w:val="00551AE7"/>
    <w:rsid w:val="00551D06"/>
    <w:rsid w:val="00551D2E"/>
    <w:rsid w:val="005520C0"/>
    <w:rsid w:val="0055284A"/>
    <w:rsid w:val="00552D3D"/>
    <w:rsid w:val="00552F3C"/>
    <w:rsid w:val="0055328A"/>
    <w:rsid w:val="005534EA"/>
    <w:rsid w:val="00553760"/>
    <w:rsid w:val="005537DF"/>
    <w:rsid w:val="005539BF"/>
    <w:rsid w:val="00553BD2"/>
    <w:rsid w:val="00553C26"/>
    <w:rsid w:val="00553C89"/>
    <w:rsid w:val="00553E90"/>
    <w:rsid w:val="00553F0D"/>
    <w:rsid w:val="00554499"/>
    <w:rsid w:val="00554598"/>
    <w:rsid w:val="00554670"/>
    <w:rsid w:val="00554815"/>
    <w:rsid w:val="00554832"/>
    <w:rsid w:val="005549B0"/>
    <w:rsid w:val="00554B36"/>
    <w:rsid w:val="00554D83"/>
    <w:rsid w:val="00554F40"/>
    <w:rsid w:val="00555333"/>
    <w:rsid w:val="00555894"/>
    <w:rsid w:val="00555A61"/>
    <w:rsid w:val="00555B63"/>
    <w:rsid w:val="00555CCE"/>
    <w:rsid w:val="005561D5"/>
    <w:rsid w:val="005569A4"/>
    <w:rsid w:val="00556B33"/>
    <w:rsid w:val="00556C4E"/>
    <w:rsid w:val="00556DFD"/>
    <w:rsid w:val="00556E03"/>
    <w:rsid w:val="00557559"/>
    <w:rsid w:val="0055757F"/>
    <w:rsid w:val="00557809"/>
    <w:rsid w:val="00557D80"/>
    <w:rsid w:val="005600EA"/>
    <w:rsid w:val="00560162"/>
    <w:rsid w:val="005601BF"/>
    <w:rsid w:val="005603A9"/>
    <w:rsid w:val="005604DF"/>
    <w:rsid w:val="00560BDF"/>
    <w:rsid w:val="00560CF5"/>
    <w:rsid w:val="005611AA"/>
    <w:rsid w:val="005611E9"/>
    <w:rsid w:val="005612DC"/>
    <w:rsid w:val="00561330"/>
    <w:rsid w:val="0056137A"/>
    <w:rsid w:val="00561678"/>
    <w:rsid w:val="00561830"/>
    <w:rsid w:val="005618D0"/>
    <w:rsid w:val="00561A38"/>
    <w:rsid w:val="00561AF3"/>
    <w:rsid w:val="00562072"/>
    <w:rsid w:val="0056245F"/>
    <w:rsid w:val="00562684"/>
    <w:rsid w:val="005627CE"/>
    <w:rsid w:val="005627EF"/>
    <w:rsid w:val="00562A97"/>
    <w:rsid w:val="00562B30"/>
    <w:rsid w:val="00562C4F"/>
    <w:rsid w:val="00563293"/>
    <w:rsid w:val="00563551"/>
    <w:rsid w:val="00563C35"/>
    <w:rsid w:val="00563D55"/>
    <w:rsid w:val="00563F79"/>
    <w:rsid w:val="00564070"/>
    <w:rsid w:val="005641CD"/>
    <w:rsid w:val="00564942"/>
    <w:rsid w:val="00564D17"/>
    <w:rsid w:val="00565006"/>
    <w:rsid w:val="00565237"/>
    <w:rsid w:val="00565584"/>
    <w:rsid w:val="00565A81"/>
    <w:rsid w:val="00565BFF"/>
    <w:rsid w:val="00565C73"/>
    <w:rsid w:val="00565D70"/>
    <w:rsid w:val="00565DE4"/>
    <w:rsid w:val="00565F33"/>
    <w:rsid w:val="00566743"/>
    <w:rsid w:val="0056688C"/>
    <w:rsid w:val="00566943"/>
    <w:rsid w:val="00566BAB"/>
    <w:rsid w:val="00566D23"/>
    <w:rsid w:val="00567021"/>
    <w:rsid w:val="0056707A"/>
    <w:rsid w:val="005671E9"/>
    <w:rsid w:val="005673CC"/>
    <w:rsid w:val="00567695"/>
    <w:rsid w:val="00567866"/>
    <w:rsid w:val="005679F2"/>
    <w:rsid w:val="00567B3C"/>
    <w:rsid w:val="00567BAD"/>
    <w:rsid w:val="00567E7F"/>
    <w:rsid w:val="005701AE"/>
    <w:rsid w:val="0057044A"/>
    <w:rsid w:val="0057053A"/>
    <w:rsid w:val="00570D88"/>
    <w:rsid w:val="00570DB5"/>
    <w:rsid w:val="00570DEA"/>
    <w:rsid w:val="0057122C"/>
    <w:rsid w:val="0057135D"/>
    <w:rsid w:val="005713B6"/>
    <w:rsid w:val="005713F4"/>
    <w:rsid w:val="00571529"/>
    <w:rsid w:val="0057176E"/>
    <w:rsid w:val="00571F00"/>
    <w:rsid w:val="00572151"/>
    <w:rsid w:val="0057276B"/>
    <w:rsid w:val="00572825"/>
    <w:rsid w:val="005728C3"/>
    <w:rsid w:val="00572D7B"/>
    <w:rsid w:val="00573182"/>
    <w:rsid w:val="00573289"/>
    <w:rsid w:val="0057377C"/>
    <w:rsid w:val="00574503"/>
    <w:rsid w:val="00574835"/>
    <w:rsid w:val="00574884"/>
    <w:rsid w:val="005748FC"/>
    <w:rsid w:val="00574B32"/>
    <w:rsid w:val="00574E43"/>
    <w:rsid w:val="00575225"/>
    <w:rsid w:val="005753A5"/>
    <w:rsid w:val="0057585A"/>
    <w:rsid w:val="00575A87"/>
    <w:rsid w:val="00575E6F"/>
    <w:rsid w:val="00575EC9"/>
    <w:rsid w:val="005760CB"/>
    <w:rsid w:val="0057657A"/>
    <w:rsid w:val="00576604"/>
    <w:rsid w:val="00576E0A"/>
    <w:rsid w:val="00577003"/>
    <w:rsid w:val="00577466"/>
    <w:rsid w:val="005777FC"/>
    <w:rsid w:val="00577CB2"/>
    <w:rsid w:val="00577E7B"/>
    <w:rsid w:val="00577F32"/>
    <w:rsid w:val="0058000E"/>
    <w:rsid w:val="005804A7"/>
    <w:rsid w:val="0058074F"/>
    <w:rsid w:val="005807A3"/>
    <w:rsid w:val="005808DC"/>
    <w:rsid w:val="00580B3E"/>
    <w:rsid w:val="00580DB3"/>
    <w:rsid w:val="00580E1C"/>
    <w:rsid w:val="0058119E"/>
    <w:rsid w:val="005811B1"/>
    <w:rsid w:val="0058148A"/>
    <w:rsid w:val="005815AB"/>
    <w:rsid w:val="005815BA"/>
    <w:rsid w:val="00581667"/>
    <w:rsid w:val="005817D1"/>
    <w:rsid w:val="00581886"/>
    <w:rsid w:val="00581996"/>
    <w:rsid w:val="005819E0"/>
    <w:rsid w:val="00581BFD"/>
    <w:rsid w:val="00581F6A"/>
    <w:rsid w:val="00582072"/>
    <w:rsid w:val="0058219E"/>
    <w:rsid w:val="00582359"/>
    <w:rsid w:val="005824B8"/>
    <w:rsid w:val="0058257F"/>
    <w:rsid w:val="0058270C"/>
    <w:rsid w:val="00582A2C"/>
    <w:rsid w:val="00582C8E"/>
    <w:rsid w:val="00582D9E"/>
    <w:rsid w:val="00582E55"/>
    <w:rsid w:val="00582F4D"/>
    <w:rsid w:val="0058302F"/>
    <w:rsid w:val="00583031"/>
    <w:rsid w:val="00583069"/>
    <w:rsid w:val="005838B6"/>
    <w:rsid w:val="00583DC3"/>
    <w:rsid w:val="00584072"/>
    <w:rsid w:val="00584171"/>
    <w:rsid w:val="005847A4"/>
    <w:rsid w:val="00584DE6"/>
    <w:rsid w:val="00584E0E"/>
    <w:rsid w:val="00585156"/>
    <w:rsid w:val="005854EB"/>
    <w:rsid w:val="00585512"/>
    <w:rsid w:val="005857DF"/>
    <w:rsid w:val="005859FE"/>
    <w:rsid w:val="00585B88"/>
    <w:rsid w:val="00585D97"/>
    <w:rsid w:val="00585E4D"/>
    <w:rsid w:val="00585F07"/>
    <w:rsid w:val="00585F79"/>
    <w:rsid w:val="0058618D"/>
    <w:rsid w:val="005861BB"/>
    <w:rsid w:val="005863B3"/>
    <w:rsid w:val="0058648B"/>
    <w:rsid w:val="0058685B"/>
    <w:rsid w:val="00586EF8"/>
    <w:rsid w:val="00586F68"/>
    <w:rsid w:val="00587090"/>
    <w:rsid w:val="00587307"/>
    <w:rsid w:val="005875C8"/>
    <w:rsid w:val="00587E96"/>
    <w:rsid w:val="00587F2C"/>
    <w:rsid w:val="00587F89"/>
    <w:rsid w:val="005902E6"/>
    <w:rsid w:val="00590304"/>
    <w:rsid w:val="005909BA"/>
    <w:rsid w:val="00590D39"/>
    <w:rsid w:val="0059117E"/>
    <w:rsid w:val="005912A5"/>
    <w:rsid w:val="005919E9"/>
    <w:rsid w:val="00591CB4"/>
    <w:rsid w:val="00591CDB"/>
    <w:rsid w:val="00591F7C"/>
    <w:rsid w:val="005921C0"/>
    <w:rsid w:val="005921D0"/>
    <w:rsid w:val="005922C1"/>
    <w:rsid w:val="0059248B"/>
    <w:rsid w:val="00592D6F"/>
    <w:rsid w:val="00592FBB"/>
    <w:rsid w:val="0059330D"/>
    <w:rsid w:val="0059393B"/>
    <w:rsid w:val="00593B58"/>
    <w:rsid w:val="00593FD6"/>
    <w:rsid w:val="005940BF"/>
    <w:rsid w:val="005940FB"/>
    <w:rsid w:val="005941EE"/>
    <w:rsid w:val="005941F6"/>
    <w:rsid w:val="0059434F"/>
    <w:rsid w:val="00594640"/>
    <w:rsid w:val="00594690"/>
    <w:rsid w:val="00594735"/>
    <w:rsid w:val="00594B90"/>
    <w:rsid w:val="00594D03"/>
    <w:rsid w:val="00594F2E"/>
    <w:rsid w:val="005952EE"/>
    <w:rsid w:val="005957FF"/>
    <w:rsid w:val="00595CEB"/>
    <w:rsid w:val="00595E7B"/>
    <w:rsid w:val="00595EC2"/>
    <w:rsid w:val="005967E8"/>
    <w:rsid w:val="00596828"/>
    <w:rsid w:val="00596D97"/>
    <w:rsid w:val="00596DAA"/>
    <w:rsid w:val="00596F40"/>
    <w:rsid w:val="0059718A"/>
    <w:rsid w:val="00597598"/>
    <w:rsid w:val="005975B8"/>
    <w:rsid w:val="00597C49"/>
    <w:rsid w:val="00597DDE"/>
    <w:rsid w:val="005A0688"/>
    <w:rsid w:val="005A068A"/>
    <w:rsid w:val="005A09DA"/>
    <w:rsid w:val="005A09E5"/>
    <w:rsid w:val="005A0AB1"/>
    <w:rsid w:val="005A0CEC"/>
    <w:rsid w:val="005A0D99"/>
    <w:rsid w:val="005A0F6E"/>
    <w:rsid w:val="005A1392"/>
    <w:rsid w:val="005A15E6"/>
    <w:rsid w:val="005A19CA"/>
    <w:rsid w:val="005A1A2B"/>
    <w:rsid w:val="005A2314"/>
    <w:rsid w:val="005A23CD"/>
    <w:rsid w:val="005A2446"/>
    <w:rsid w:val="005A244D"/>
    <w:rsid w:val="005A28B7"/>
    <w:rsid w:val="005A2CB1"/>
    <w:rsid w:val="005A2F9B"/>
    <w:rsid w:val="005A30AA"/>
    <w:rsid w:val="005A342F"/>
    <w:rsid w:val="005A39B2"/>
    <w:rsid w:val="005A3A1C"/>
    <w:rsid w:val="005A3CDE"/>
    <w:rsid w:val="005A3CEC"/>
    <w:rsid w:val="005A3E80"/>
    <w:rsid w:val="005A3E94"/>
    <w:rsid w:val="005A4055"/>
    <w:rsid w:val="005A4363"/>
    <w:rsid w:val="005A43AA"/>
    <w:rsid w:val="005A44E4"/>
    <w:rsid w:val="005A4A4F"/>
    <w:rsid w:val="005A4F7B"/>
    <w:rsid w:val="005A5108"/>
    <w:rsid w:val="005A52F8"/>
    <w:rsid w:val="005A6095"/>
    <w:rsid w:val="005A60CA"/>
    <w:rsid w:val="005A6138"/>
    <w:rsid w:val="005A6B8C"/>
    <w:rsid w:val="005A6C99"/>
    <w:rsid w:val="005A6CEC"/>
    <w:rsid w:val="005A6E3D"/>
    <w:rsid w:val="005A710A"/>
    <w:rsid w:val="005A7516"/>
    <w:rsid w:val="005A7B0E"/>
    <w:rsid w:val="005A7C7B"/>
    <w:rsid w:val="005A7D73"/>
    <w:rsid w:val="005A7F9B"/>
    <w:rsid w:val="005A7FF2"/>
    <w:rsid w:val="005B042B"/>
    <w:rsid w:val="005B08CA"/>
    <w:rsid w:val="005B0C0E"/>
    <w:rsid w:val="005B0C5D"/>
    <w:rsid w:val="005B0E6E"/>
    <w:rsid w:val="005B1274"/>
    <w:rsid w:val="005B132C"/>
    <w:rsid w:val="005B17F5"/>
    <w:rsid w:val="005B17FD"/>
    <w:rsid w:val="005B1A60"/>
    <w:rsid w:val="005B1B0F"/>
    <w:rsid w:val="005B1B5E"/>
    <w:rsid w:val="005B2082"/>
    <w:rsid w:val="005B2377"/>
    <w:rsid w:val="005B2384"/>
    <w:rsid w:val="005B24C7"/>
    <w:rsid w:val="005B2750"/>
    <w:rsid w:val="005B29F2"/>
    <w:rsid w:val="005B2A20"/>
    <w:rsid w:val="005B2C12"/>
    <w:rsid w:val="005B32AA"/>
    <w:rsid w:val="005B392B"/>
    <w:rsid w:val="005B3944"/>
    <w:rsid w:val="005B39A4"/>
    <w:rsid w:val="005B3E7E"/>
    <w:rsid w:val="005B41EC"/>
    <w:rsid w:val="005B4362"/>
    <w:rsid w:val="005B4921"/>
    <w:rsid w:val="005B4C86"/>
    <w:rsid w:val="005B5819"/>
    <w:rsid w:val="005B5B23"/>
    <w:rsid w:val="005B5B66"/>
    <w:rsid w:val="005B5CC2"/>
    <w:rsid w:val="005B5E40"/>
    <w:rsid w:val="005B6017"/>
    <w:rsid w:val="005B61A6"/>
    <w:rsid w:val="005B6749"/>
    <w:rsid w:val="005B674A"/>
    <w:rsid w:val="005B67DA"/>
    <w:rsid w:val="005B6853"/>
    <w:rsid w:val="005B69EC"/>
    <w:rsid w:val="005B6B2A"/>
    <w:rsid w:val="005B6B47"/>
    <w:rsid w:val="005B72A7"/>
    <w:rsid w:val="005B76AA"/>
    <w:rsid w:val="005B7A32"/>
    <w:rsid w:val="005B7B49"/>
    <w:rsid w:val="005B7BEF"/>
    <w:rsid w:val="005B7E53"/>
    <w:rsid w:val="005B7FC8"/>
    <w:rsid w:val="005C01DD"/>
    <w:rsid w:val="005C039B"/>
    <w:rsid w:val="005C04AE"/>
    <w:rsid w:val="005C06B8"/>
    <w:rsid w:val="005C0B47"/>
    <w:rsid w:val="005C105A"/>
    <w:rsid w:val="005C1139"/>
    <w:rsid w:val="005C1152"/>
    <w:rsid w:val="005C12A8"/>
    <w:rsid w:val="005C1555"/>
    <w:rsid w:val="005C1803"/>
    <w:rsid w:val="005C1C3C"/>
    <w:rsid w:val="005C1C6E"/>
    <w:rsid w:val="005C1D48"/>
    <w:rsid w:val="005C216F"/>
    <w:rsid w:val="005C232D"/>
    <w:rsid w:val="005C26F1"/>
    <w:rsid w:val="005C2773"/>
    <w:rsid w:val="005C2C30"/>
    <w:rsid w:val="005C3367"/>
    <w:rsid w:val="005C3550"/>
    <w:rsid w:val="005C406D"/>
    <w:rsid w:val="005C4168"/>
    <w:rsid w:val="005C4259"/>
    <w:rsid w:val="005C4427"/>
    <w:rsid w:val="005C49D7"/>
    <w:rsid w:val="005C4A49"/>
    <w:rsid w:val="005C4BD0"/>
    <w:rsid w:val="005C52C4"/>
    <w:rsid w:val="005C5366"/>
    <w:rsid w:val="005C5566"/>
    <w:rsid w:val="005C5846"/>
    <w:rsid w:val="005C5859"/>
    <w:rsid w:val="005C58EA"/>
    <w:rsid w:val="005C5B7E"/>
    <w:rsid w:val="005C5C39"/>
    <w:rsid w:val="005C5EDD"/>
    <w:rsid w:val="005C5EFD"/>
    <w:rsid w:val="005C63BA"/>
    <w:rsid w:val="005C642B"/>
    <w:rsid w:val="005C65D8"/>
    <w:rsid w:val="005C69D4"/>
    <w:rsid w:val="005C6A2F"/>
    <w:rsid w:val="005C70B9"/>
    <w:rsid w:val="005C72C3"/>
    <w:rsid w:val="005C740C"/>
    <w:rsid w:val="005C74BA"/>
    <w:rsid w:val="005C765C"/>
    <w:rsid w:val="005C78C8"/>
    <w:rsid w:val="005C7ACC"/>
    <w:rsid w:val="005C7F60"/>
    <w:rsid w:val="005C7F74"/>
    <w:rsid w:val="005C7F99"/>
    <w:rsid w:val="005D01F5"/>
    <w:rsid w:val="005D02BD"/>
    <w:rsid w:val="005D02EE"/>
    <w:rsid w:val="005D038C"/>
    <w:rsid w:val="005D056E"/>
    <w:rsid w:val="005D0AA0"/>
    <w:rsid w:val="005D0B36"/>
    <w:rsid w:val="005D0B81"/>
    <w:rsid w:val="005D0E43"/>
    <w:rsid w:val="005D0E99"/>
    <w:rsid w:val="005D121F"/>
    <w:rsid w:val="005D1688"/>
    <w:rsid w:val="005D177B"/>
    <w:rsid w:val="005D18DD"/>
    <w:rsid w:val="005D191D"/>
    <w:rsid w:val="005D197C"/>
    <w:rsid w:val="005D19B7"/>
    <w:rsid w:val="005D1A38"/>
    <w:rsid w:val="005D1A73"/>
    <w:rsid w:val="005D1C48"/>
    <w:rsid w:val="005D1EB4"/>
    <w:rsid w:val="005D23A4"/>
    <w:rsid w:val="005D23EA"/>
    <w:rsid w:val="005D2707"/>
    <w:rsid w:val="005D2D62"/>
    <w:rsid w:val="005D2D68"/>
    <w:rsid w:val="005D2DB4"/>
    <w:rsid w:val="005D30B6"/>
    <w:rsid w:val="005D3419"/>
    <w:rsid w:val="005D343C"/>
    <w:rsid w:val="005D344A"/>
    <w:rsid w:val="005D34F1"/>
    <w:rsid w:val="005D3624"/>
    <w:rsid w:val="005D3C75"/>
    <w:rsid w:val="005D4096"/>
    <w:rsid w:val="005D4275"/>
    <w:rsid w:val="005D4588"/>
    <w:rsid w:val="005D4B5B"/>
    <w:rsid w:val="005D4B75"/>
    <w:rsid w:val="005D4EC4"/>
    <w:rsid w:val="005D522A"/>
    <w:rsid w:val="005D5251"/>
    <w:rsid w:val="005D566C"/>
    <w:rsid w:val="005D5F2A"/>
    <w:rsid w:val="005D6336"/>
    <w:rsid w:val="005D6445"/>
    <w:rsid w:val="005D64F1"/>
    <w:rsid w:val="005D66CA"/>
    <w:rsid w:val="005D66DA"/>
    <w:rsid w:val="005D6CF3"/>
    <w:rsid w:val="005D6DA7"/>
    <w:rsid w:val="005D6E50"/>
    <w:rsid w:val="005D6E93"/>
    <w:rsid w:val="005D6EAA"/>
    <w:rsid w:val="005D6ECB"/>
    <w:rsid w:val="005D7D1D"/>
    <w:rsid w:val="005D7D34"/>
    <w:rsid w:val="005D7D66"/>
    <w:rsid w:val="005D7FC4"/>
    <w:rsid w:val="005E0071"/>
    <w:rsid w:val="005E0821"/>
    <w:rsid w:val="005E0E2F"/>
    <w:rsid w:val="005E0F36"/>
    <w:rsid w:val="005E1098"/>
    <w:rsid w:val="005E13AE"/>
    <w:rsid w:val="005E155F"/>
    <w:rsid w:val="005E159D"/>
    <w:rsid w:val="005E15F9"/>
    <w:rsid w:val="005E1940"/>
    <w:rsid w:val="005E1A43"/>
    <w:rsid w:val="005E1B67"/>
    <w:rsid w:val="005E1C73"/>
    <w:rsid w:val="005E1D25"/>
    <w:rsid w:val="005E1D7A"/>
    <w:rsid w:val="005E1D81"/>
    <w:rsid w:val="005E1F6F"/>
    <w:rsid w:val="005E21E4"/>
    <w:rsid w:val="005E2281"/>
    <w:rsid w:val="005E231E"/>
    <w:rsid w:val="005E27BA"/>
    <w:rsid w:val="005E2BCF"/>
    <w:rsid w:val="005E2CD5"/>
    <w:rsid w:val="005E31C1"/>
    <w:rsid w:val="005E3300"/>
    <w:rsid w:val="005E36B8"/>
    <w:rsid w:val="005E380B"/>
    <w:rsid w:val="005E38B2"/>
    <w:rsid w:val="005E3D98"/>
    <w:rsid w:val="005E464D"/>
    <w:rsid w:val="005E47E2"/>
    <w:rsid w:val="005E48F7"/>
    <w:rsid w:val="005E4E0B"/>
    <w:rsid w:val="005E5455"/>
    <w:rsid w:val="005E57A7"/>
    <w:rsid w:val="005E5B1E"/>
    <w:rsid w:val="005E5BEE"/>
    <w:rsid w:val="005E5DED"/>
    <w:rsid w:val="005E5E03"/>
    <w:rsid w:val="005E62CF"/>
    <w:rsid w:val="005E6664"/>
    <w:rsid w:val="005E66AD"/>
    <w:rsid w:val="005E67E9"/>
    <w:rsid w:val="005E6ED4"/>
    <w:rsid w:val="005E6F3A"/>
    <w:rsid w:val="005E7345"/>
    <w:rsid w:val="005E744D"/>
    <w:rsid w:val="005E7957"/>
    <w:rsid w:val="005E7A83"/>
    <w:rsid w:val="005E7AF7"/>
    <w:rsid w:val="005E7F70"/>
    <w:rsid w:val="005F028C"/>
    <w:rsid w:val="005F03B6"/>
    <w:rsid w:val="005F05BC"/>
    <w:rsid w:val="005F0648"/>
    <w:rsid w:val="005F0BC8"/>
    <w:rsid w:val="005F104D"/>
    <w:rsid w:val="005F108C"/>
    <w:rsid w:val="005F164E"/>
    <w:rsid w:val="005F19B8"/>
    <w:rsid w:val="005F1AED"/>
    <w:rsid w:val="005F1B4B"/>
    <w:rsid w:val="005F1BA6"/>
    <w:rsid w:val="005F2340"/>
    <w:rsid w:val="005F24D1"/>
    <w:rsid w:val="005F29D0"/>
    <w:rsid w:val="005F2CB6"/>
    <w:rsid w:val="005F3100"/>
    <w:rsid w:val="005F31D6"/>
    <w:rsid w:val="005F31EC"/>
    <w:rsid w:val="005F35C0"/>
    <w:rsid w:val="005F3C56"/>
    <w:rsid w:val="005F3D7F"/>
    <w:rsid w:val="005F416D"/>
    <w:rsid w:val="005F42BC"/>
    <w:rsid w:val="005F4584"/>
    <w:rsid w:val="005F4696"/>
    <w:rsid w:val="005F46A0"/>
    <w:rsid w:val="005F4706"/>
    <w:rsid w:val="005F4999"/>
    <w:rsid w:val="005F4A2D"/>
    <w:rsid w:val="005F4D77"/>
    <w:rsid w:val="005F4E2D"/>
    <w:rsid w:val="005F5025"/>
    <w:rsid w:val="005F504B"/>
    <w:rsid w:val="005F50BB"/>
    <w:rsid w:val="005F523E"/>
    <w:rsid w:val="005F526A"/>
    <w:rsid w:val="005F5350"/>
    <w:rsid w:val="005F568C"/>
    <w:rsid w:val="005F5922"/>
    <w:rsid w:val="005F5DB1"/>
    <w:rsid w:val="005F601C"/>
    <w:rsid w:val="005F629F"/>
    <w:rsid w:val="005F66B6"/>
    <w:rsid w:val="005F6A79"/>
    <w:rsid w:val="005F6C5D"/>
    <w:rsid w:val="005F6D11"/>
    <w:rsid w:val="005F6ED9"/>
    <w:rsid w:val="005F7262"/>
    <w:rsid w:val="005F7749"/>
    <w:rsid w:val="005F7A16"/>
    <w:rsid w:val="005F7CFB"/>
    <w:rsid w:val="0060018D"/>
    <w:rsid w:val="006004BC"/>
    <w:rsid w:val="00600737"/>
    <w:rsid w:val="00600836"/>
    <w:rsid w:val="00600ABE"/>
    <w:rsid w:val="00600C05"/>
    <w:rsid w:val="00600F93"/>
    <w:rsid w:val="0060127F"/>
    <w:rsid w:val="00601FD4"/>
    <w:rsid w:val="00602480"/>
    <w:rsid w:val="00602735"/>
    <w:rsid w:val="0060297F"/>
    <w:rsid w:val="00602A87"/>
    <w:rsid w:val="00602B0F"/>
    <w:rsid w:val="00602B3F"/>
    <w:rsid w:val="00602DC5"/>
    <w:rsid w:val="00603301"/>
    <w:rsid w:val="006033CB"/>
    <w:rsid w:val="00603421"/>
    <w:rsid w:val="0060352D"/>
    <w:rsid w:val="006037CF"/>
    <w:rsid w:val="00603916"/>
    <w:rsid w:val="006039B1"/>
    <w:rsid w:val="00603AD5"/>
    <w:rsid w:val="00603D33"/>
    <w:rsid w:val="00603E73"/>
    <w:rsid w:val="00604270"/>
    <w:rsid w:val="0060445A"/>
    <w:rsid w:val="006047D7"/>
    <w:rsid w:val="00604803"/>
    <w:rsid w:val="00604BB1"/>
    <w:rsid w:val="00604BD1"/>
    <w:rsid w:val="00604CE2"/>
    <w:rsid w:val="00604D16"/>
    <w:rsid w:val="0060570E"/>
    <w:rsid w:val="00605891"/>
    <w:rsid w:val="0060593B"/>
    <w:rsid w:val="00605A82"/>
    <w:rsid w:val="00605D28"/>
    <w:rsid w:val="00605DED"/>
    <w:rsid w:val="006063E2"/>
    <w:rsid w:val="006064CE"/>
    <w:rsid w:val="00606814"/>
    <w:rsid w:val="00606920"/>
    <w:rsid w:val="00606953"/>
    <w:rsid w:val="00606AA8"/>
    <w:rsid w:val="00606FD8"/>
    <w:rsid w:val="0060703A"/>
    <w:rsid w:val="0060708F"/>
    <w:rsid w:val="006072DA"/>
    <w:rsid w:val="0060735B"/>
    <w:rsid w:val="006077E2"/>
    <w:rsid w:val="006077F6"/>
    <w:rsid w:val="00607AE0"/>
    <w:rsid w:val="00607B72"/>
    <w:rsid w:val="00607D2F"/>
    <w:rsid w:val="006101A0"/>
    <w:rsid w:val="006102D0"/>
    <w:rsid w:val="00610741"/>
    <w:rsid w:val="00610B0C"/>
    <w:rsid w:val="00610CAA"/>
    <w:rsid w:val="00610D02"/>
    <w:rsid w:val="00611235"/>
    <w:rsid w:val="00611435"/>
    <w:rsid w:val="00611C5E"/>
    <w:rsid w:val="00611CFE"/>
    <w:rsid w:val="006124C5"/>
    <w:rsid w:val="00612516"/>
    <w:rsid w:val="006126DC"/>
    <w:rsid w:val="0061280B"/>
    <w:rsid w:val="006129E1"/>
    <w:rsid w:val="00612B4B"/>
    <w:rsid w:val="00612DF8"/>
    <w:rsid w:val="00612EEB"/>
    <w:rsid w:val="00613230"/>
    <w:rsid w:val="00613293"/>
    <w:rsid w:val="006133C0"/>
    <w:rsid w:val="00613587"/>
    <w:rsid w:val="00613633"/>
    <w:rsid w:val="0061368A"/>
    <w:rsid w:val="00613757"/>
    <w:rsid w:val="006139BF"/>
    <w:rsid w:val="00613C71"/>
    <w:rsid w:val="00613D12"/>
    <w:rsid w:val="00613DB2"/>
    <w:rsid w:val="00613E09"/>
    <w:rsid w:val="00613F1D"/>
    <w:rsid w:val="00613F67"/>
    <w:rsid w:val="00614183"/>
    <w:rsid w:val="006141B6"/>
    <w:rsid w:val="00614247"/>
    <w:rsid w:val="00614273"/>
    <w:rsid w:val="0061430A"/>
    <w:rsid w:val="00614322"/>
    <w:rsid w:val="0061458A"/>
    <w:rsid w:val="006145E2"/>
    <w:rsid w:val="00615180"/>
    <w:rsid w:val="00615204"/>
    <w:rsid w:val="00615296"/>
    <w:rsid w:val="006152C7"/>
    <w:rsid w:val="006156C3"/>
    <w:rsid w:val="00615810"/>
    <w:rsid w:val="00615B15"/>
    <w:rsid w:val="00615CAC"/>
    <w:rsid w:val="00615F08"/>
    <w:rsid w:val="0061660E"/>
    <w:rsid w:val="00616642"/>
    <w:rsid w:val="0061664C"/>
    <w:rsid w:val="006168E2"/>
    <w:rsid w:val="0061693D"/>
    <w:rsid w:val="006169CB"/>
    <w:rsid w:val="00616C8A"/>
    <w:rsid w:val="006171BA"/>
    <w:rsid w:val="006171F5"/>
    <w:rsid w:val="00617366"/>
    <w:rsid w:val="00617614"/>
    <w:rsid w:val="006177B8"/>
    <w:rsid w:val="006177BB"/>
    <w:rsid w:val="006179AC"/>
    <w:rsid w:val="00617A39"/>
    <w:rsid w:val="00617C90"/>
    <w:rsid w:val="00617E3C"/>
    <w:rsid w:val="00620353"/>
    <w:rsid w:val="0062044C"/>
    <w:rsid w:val="00620A86"/>
    <w:rsid w:val="00620AD6"/>
    <w:rsid w:val="00620B25"/>
    <w:rsid w:val="00620B59"/>
    <w:rsid w:val="00621180"/>
    <w:rsid w:val="006214BE"/>
    <w:rsid w:val="006215D5"/>
    <w:rsid w:val="006216AB"/>
    <w:rsid w:val="00621944"/>
    <w:rsid w:val="00621DE5"/>
    <w:rsid w:val="00622328"/>
    <w:rsid w:val="0062238E"/>
    <w:rsid w:val="006223A4"/>
    <w:rsid w:val="00622575"/>
    <w:rsid w:val="0062277A"/>
    <w:rsid w:val="0062286B"/>
    <w:rsid w:val="006228C2"/>
    <w:rsid w:val="00622C01"/>
    <w:rsid w:val="00622C88"/>
    <w:rsid w:val="00623523"/>
    <w:rsid w:val="0062361F"/>
    <w:rsid w:val="0062388F"/>
    <w:rsid w:val="00623D17"/>
    <w:rsid w:val="00623D60"/>
    <w:rsid w:val="00623EC3"/>
    <w:rsid w:val="00623F10"/>
    <w:rsid w:val="0062421A"/>
    <w:rsid w:val="00624325"/>
    <w:rsid w:val="00624513"/>
    <w:rsid w:val="006246CE"/>
    <w:rsid w:val="00624761"/>
    <w:rsid w:val="00624D7D"/>
    <w:rsid w:val="00624F64"/>
    <w:rsid w:val="006252C7"/>
    <w:rsid w:val="006257AC"/>
    <w:rsid w:val="006258E9"/>
    <w:rsid w:val="00625DA9"/>
    <w:rsid w:val="00626025"/>
    <w:rsid w:val="006265FD"/>
    <w:rsid w:val="006267A7"/>
    <w:rsid w:val="00626974"/>
    <w:rsid w:val="006270C5"/>
    <w:rsid w:val="0062725E"/>
    <w:rsid w:val="00627287"/>
    <w:rsid w:val="006272FD"/>
    <w:rsid w:val="00627AB4"/>
    <w:rsid w:val="006301C5"/>
    <w:rsid w:val="00630397"/>
    <w:rsid w:val="00630494"/>
    <w:rsid w:val="006304A1"/>
    <w:rsid w:val="006304DD"/>
    <w:rsid w:val="006304F4"/>
    <w:rsid w:val="0063051D"/>
    <w:rsid w:val="00630D55"/>
    <w:rsid w:val="00630EF8"/>
    <w:rsid w:val="00631042"/>
    <w:rsid w:val="0063126C"/>
    <w:rsid w:val="0063139D"/>
    <w:rsid w:val="0063167C"/>
    <w:rsid w:val="0063183B"/>
    <w:rsid w:val="00631AA3"/>
    <w:rsid w:val="00631D90"/>
    <w:rsid w:val="006320B6"/>
    <w:rsid w:val="00632235"/>
    <w:rsid w:val="006327C5"/>
    <w:rsid w:val="006328A6"/>
    <w:rsid w:val="00632D48"/>
    <w:rsid w:val="00633097"/>
    <w:rsid w:val="006332EB"/>
    <w:rsid w:val="00633553"/>
    <w:rsid w:val="006336E1"/>
    <w:rsid w:val="00633EAF"/>
    <w:rsid w:val="0063442A"/>
    <w:rsid w:val="0063496F"/>
    <w:rsid w:val="00634AD6"/>
    <w:rsid w:val="00634C65"/>
    <w:rsid w:val="00634F87"/>
    <w:rsid w:val="00635562"/>
    <w:rsid w:val="006355EA"/>
    <w:rsid w:val="0063574B"/>
    <w:rsid w:val="00635774"/>
    <w:rsid w:val="006358CE"/>
    <w:rsid w:val="00636389"/>
    <w:rsid w:val="0063640E"/>
    <w:rsid w:val="0063659B"/>
    <w:rsid w:val="006365C0"/>
    <w:rsid w:val="0063683B"/>
    <w:rsid w:val="006369C8"/>
    <w:rsid w:val="00636BA0"/>
    <w:rsid w:val="00636FD7"/>
    <w:rsid w:val="00637644"/>
    <w:rsid w:val="00637A16"/>
    <w:rsid w:val="00637A78"/>
    <w:rsid w:val="00637A8B"/>
    <w:rsid w:val="00640337"/>
    <w:rsid w:val="006408FA"/>
    <w:rsid w:val="006409CD"/>
    <w:rsid w:val="00640E72"/>
    <w:rsid w:val="00641287"/>
    <w:rsid w:val="00641844"/>
    <w:rsid w:val="006418CA"/>
    <w:rsid w:val="006418E4"/>
    <w:rsid w:val="00641A20"/>
    <w:rsid w:val="00641AA4"/>
    <w:rsid w:val="00641B0A"/>
    <w:rsid w:val="00642126"/>
    <w:rsid w:val="006422F9"/>
    <w:rsid w:val="006424F7"/>
    <w:rsid w:val="00642560"/>
    <w:rsid w:val="006427FB"/>
    <w:rsid w:val="00642938"/>
    <w:rsid w:val="00642A9B"/>
    <w:rsid w:val="00642B57"/>
    <w:rsid w:val="00642BA8"/>
    <w:rsid w:val="00642EEC"/>
    <w:rsid w:val="00642F27"/>
    <w:rsid w:val="00643078"/>
    <w:rsid w:val="00643095"/>
    <w:rsid w:val="00643472"/>
    <w:rsid w:val="0064360F"/>
    <w:rsid w:val="00643CC0"/>
    <w:rsid w:val="00643D2D"/>
    <w:rsid w:val="00643D7D"/>
    <w:rsid w:val="0064428D"/>
    <w:rsid w:val="0064449E"/>
    <w:rsid w:val="00644533"/>
    <w:rsid w:val="006446DA"/>
    <w:rsid w:val="00644A64"/>
    <w:rsid w:val="00644CEB"/>
    <w:rsid w:val="006454CA"/>
    <w:rsid w:val="0064550C"/>
    <w:rsid w:val="00645542"/>
    <w:rsid w:val="006458E3"/>
    <w:rsid w:val="0064608D"/>
    <w:rsid w:val="0064621C"/>
    <w:rsid w:val="0064637D"/>
    <w:rsid w:val="00646520"/>
    <w:rsid w:val="0064684D"/>
    <w:rsid w:val="00646881"/>
    <w:rsid w:val="00646AC7"/>
    <w:rsid w:val="00646D21"/>
    <w:rsid w:val="00646E43"/>
    <w:rsid w:val="00646EA4"/>
    <w:rsid w:val="006470C4"/>
    <w:rsid w:val="006472EB"/>
    <w:rsid w:val="006474AA"/>
    <w:rsid w:val="00647824"/>
    <w:rsid w:val="00647956"/>
    <w:rsid w:val="00647973"/>
    <w:rsid w:val="00647A77"/>
    <w:rsid w:val="00647ABC"/>
    <w:rsid w:val="0065004E"/>
    <w:rsid w:val="0065009A"/>
    <w:rsid w:val="00650181"/>
    <w:rsid w:val="0065024D"/>
    <w:rsid w:val="0065078A"/>
    <w:rsid w:val="00650971"/>
    <w:rsid w:val="00650A75"/>
    <w:rsid w:val="00650C61"/>
    <w:rsid w:val="00650C79"/>
    <w:rsid w:val="00650E53"/>
    <w:rsid w:val="006513F6"/>
    <w:rsid w:val="006517E2"/>
    <w:rsid w:val="006518B7"/>
    <w:rsid w:val="00651A4D"/>
    <w:rsid w:val="00651ADF"/>
    <w:rsid w:val="00651C6B"/>
    <w:rsid w:val="006520EC"/>
    <w:rsid w:val="0065240A"/>
    <w:rsid w:val="006526AA"/>
    <w:rsid w:val="00652760"/>
    <w:rsid w:val="006528AB"/>
    <w:rsid w:val="00652BAB"/>
    <w:rsid w:val="00652C07"/>
    <w:rsid w:val="00652C1F"/>
    <w:rsid w:val="006531CB"/>
    <w:rsid w:val="00653362"/>
    <w:rsid w:val="00653613"/>
    <w:rsid w:val="00653739"/>
    <w:rsid w:val="00653DA4"/>
    <w:rsid w:val="00654210"/>
    <w:rsid w:val="006542F5"/>
    <w:rsid w:val="00654381"/>
    <w:rsid w:val="0065460D"/>
    <w:rsid w:val="00654CD1"/>
    <w:rsid w:val="00654E61"/>
    <w:rsid w:val="00655154"/>
    <w:rsid w:val="0065541A"/>
    <w:rsid w:val="00655C73"/>
    <w:rsid w:val="00655D5E"/>
    <w:rsid w:val="006560A8"/>
    <w:rsid w:val="00656197"/>
    <w:rsid w:val="0065620E"/>
    <w:rsid w:val="0065648F"/>
    <w:rsid w:val="00656826"/>
    <w:rsid w:val="0065696B"/>
    <w:rsid w:val="00656A65"/>
    <w:rsid w:val="00656C24"/>
    <w:rsid w:val="00656DD7"/>
    <w:rsid w:val="00656EEB"/>
    <w:rsid w:val="00656F45"/>
    <w:rsid w:val="00656FCA"/>
    <w:rsid w:val="006570B3"/>
    <w:rsid w:val="006575F5"/>
    <w:rsid w:val="006578D6"/>
    <w:rsid w:val="00657A95"/>
    <w:rsid w:val="00657AFD"/>
    <w:rsid w:val="00657D3E"/>
    <w:rsid w:val="00657D5B"/>
    <w:rsid w:val="006600C3"/>
    <w:rsid w:val="00660236"/>
    <w:rsid w:val="006603BE"/>
    <w:rsid w:val="00660824"/>
    <w:rsid w:val="006609D0"/>
    <w:rsid w:val="00660A4E"/>
    <w:rsid w:val="00660E6F"/>
    <w:rsid w:val="00660F36"/>
    <w:rsid w:val="0066152A"/>
    <w:rsid w:val="0066169E"/>
    <w:rsid w:val="006617A7"/>
    <w:rsid w:val="006618F2"/>
    <w:rsid w:val="00661A09"/>
    <w:rsid w:val="00661B3D"/>
    <w:rsid w:val="00661CC9"/>
    <w:rsid w:val="00661CEC"/>
    <w:rsid w:val="00661CF4"/>
    <w:rsid w:val="00661EEC"/>
    <w:rsid w:val="00662008"/>
    <w:rsid w:val="00662558"/>
    <w:rsid w:val="00662596"/>
    <w:rsid w:val="006626A7"/>
    <w:rsid w:val="00662F20"/>
    <w:rsid w:val="00663233"/>
    <w:rsid w:val="00663286"/>
    <w:rsid w:val="00663856"/>
    <w:rsid w:val="006638E5"/>
    <w:rsid w:val="00663B46"/>
    <w:rsid w:val="006641AB"/>
    <w:rsid w:val="0066440A"/>
    <w:rsid w:val="00664837"/>
    <w:rsid w:val="00664859"/>
    <w:rsid w:val="00664C2D"/>
    <w:rsid w:val="006650E4"/>
    <w:rsid w:val="00665298"/>
    <w:rsid w:val="00665409"/>
    <w:rsid w:val="006654D8"/>
    <w:rsid w:val="006659A2"/>
    <w:rsid w:val="00665B18"/>
    <w:rsid w:val="00665C55"/>
    <w:rsid w:val="00665CA8"/>
    <w:rsid w:val="00665D8F"/>
    <w:rsid w:val="006661C4"/>
    <w:rsid w:val="006664A9"/>
    <w:rsid w:val="00666517"/>
    <w:rsid w:val="006666C4"/>
    <w:rsid w:val="0066678C"/>
    <w:rsid w:val="00666AAB"/>
    <w:rsid w:val="00666B57"/>
    <w:rsid w:val="00666F8C"/>
    <w:rsid w:val="0066796B"/>
    <w:rsid w:val="00667D87"/>
    <w:rsid w:val="00667D89"/>
    <w:rsid w:val="00670094"/>
    <w:rsid w:val="006701EA"/>
    <w:rsid w:val="006707BD"/>
    <w:rsid w:val="0067080F"/>
    <w:rsid w:val="00670A95"/>
    <w:rsid w:val="00670C65"/>
    <w:rsid w:val="00670D1E"/>
    <w:rsid w:val="00670E35"/>
    <w:rsid w:val="00670F5C"/>
    <w:rsid w:val="0067152D"/>
    <w:rsid w:val="00671534"/>
    <w:rsid w:val="0067169E"/>
    <w:rsid w:val="00671728"/>
    <w:rsid w:val="00671749"/>
    <w:rsid w:val="006718CE"/>
    <w:rsid w:val="00671A13"/>
    <w:rsid w:val="00671C38"/>
    <w:rsid w:val="00671CF2"/>
    <w:rsid w:val="0067208F"/>
    <w:rsid w:val="0067226B"/>
    <w:rsid w:val="00672BE5"/>
    <w:rsid w:val="00672F63"/>
    <w:rsid w:val="00672F75"/>
    <w:rsid w:val="006733DA"/>
    <w:rsid w:val="006734F4"/>
    <w:rsid w:val="00673A66"/>
    <w:rsid w:val="00673A8A"/>
    <w:rsid w:val="00673F0C"/>
    <w:rsid w:val="00674224"/>
    <w:rsid w:val="00674603"/>
    <w:rsid w:val="00674742"/>
    <w:rsid w:val="00674994"/>
    <w:rsid w:val="00674B17"/>
    <w:rsid w:val="00674EC3"/>
    <w:rsid w:val="006755DC"/>
    <w:rsid w:val="00675600"/>
    <w:rsid w:val="00675AD1"/>
    <w:rsid w:val="00675EA1"/>
    <w:rsid w:val="006763F5"/>
    <w:rsid w:val="0067647A"/>
    <w:rsid w:val="00676C6C"/>
    <w:rsid w:val="0067703D"/>
    <w:rsid w:val="006772D0"/>
    <w:rsid w:val="006776DB"/>
    <w:rsid w:val="0067779F"/>
    <w:rsid w:val="00677889"/>
    <w:rsid w:val="00677D39"/>
    <w:rsid w:val="00677E2B"/>
    <w:rsid w:val="00677F05"/>
    <w:rsid w:val="006800DD"/>
    <w:rsid w:val="0068051A"/>
    <w:rsid w:val="00680594"/>
    <w:rsid w:val="006805E4"/>
    <w:rsid w:val="0068071B"/>
    <w:rsid w:val="00680736"/>
    <w:rsid w:val="0068075A"/>
    <w:rsid w:val="0068093B"/>
    <w:rsid w:val="00680A23"/>
    <w:rsid w:val="00680CBE"/>
    <w:rsid w:val="00680CC2"/>
    <w:rsid w:val="00680D61"/>
    <w:rsid w:val="00680E55"/>
    <w:rsid w:val="00680FF4"/>
    <w:rsid w:val="00681181"/>
    <w:rsid w:val="0068143C"/>
    <w:rsid w:val="006814F1"/>
    <w:rsid w:val="00681BA2"/>
    <w:rsid w:val="00681F99"/>
    <w:rsid w:val="00682285"/>
    <w:rsid w:val="006822A7"/>
    <w:rsid w:val="00682326"/>
    <w:rsid w:val="0068266C"/>
    <w:rsid w:val="006827E3"/>
    <w:rsid w:val="00682A15"/>
    <w:rsid w:val="00682BFF"/>
    <w:rsid w:val="00682D40"/>
    <w:rsid w:val="00682EE1"/>
    <w:rsid w:val="00683097"/>
    <w:rsid w:val="0068351B"/>
    <w:rsid w:val="006835FA"/>
    <w:rsid w:val="00683641"/>
    <w:rsid w:val="006836E5"/>
    <w:rsid w:val="006837F2"/>
    <w:rsid w:val="00683939"/>
    <w:rsid w:val="00683BD4"/>
    <w:rsid w:val="00683D60"/>
    <w:rsid w:val="00683DD0"/>
    <w:rsid w:val="00683E55"/>
    <w:rsid w:val="00684082"/>
    <w:rsid w:val="00684136"/>
    <w:rsid w:val="0068418C"/>
    <w:rsid w:val="006841C6"/>
    <w:rsid w:val="00684849"/>
    <w:rsid w:val="00685001"/>
    <w:rsid w:val="00685502"/>
    <w:rsid w:val="00685859"/>
    <w:rsid w:val="00685997"/>
    <w:rsid w:val="00685C87"/>
    <w:rsid w:val="00685D14"/>
    <w:rsid w:val="00685D7F"/>
    <w:rsid w:val="00686534"/>
    <w:rsid w:val="0068654C"/>
    <w:rsid w:val="006866E6"/>
    <w:rsid w:val="00686C8A"/>
    <w:rsid w:val="00686CFC"/>
    <w:rsid w:val="00686E9A"/>
    <w:rsid w:val="00686F3C"/>
    <w:rsid w:val="0068729A"/>
    <w:rsid w:val="006873C7"/>
    <w:rsid w:val="00687462"/>
    <w:rsid w:val="006875E9"/>
    <w:rsid w:val="006876E3"/>
    <w:rsid w:val="00687AB5"/>
    <w:rsid w:val="00687B73"/>
    <w:rsid w:val="00690090"/>
    <w:rsid w:val="006900CF"/>
    <w:rsid w:val="006905BB"/>
    <w:rsid w:val="006909EC"/>
    <w:rsid w:val="00690B4A"/>
    <w:rsid w:val="006910C8"/>
    <w:rsid w:val="00691687"/>
    <w:rsid w:val="006916E2"/>
    <w:rsid w:val="006919BF"/>
    <w:rsid w:val="00691A5C"/>
    <w:rsid w:val="00691BE4"/>
    <w:rsid w:val="00692075"/>
    <w:rsid w:val="006921E0"/>
    <w:rsid w:val="0069269D"/>
    <w:rsid w:val="00692907"/>
    <w:rsid w:val="00692EEF"/>
    <w:rsid w:val="006931E9"/>
    <w:rsid w:val="006933E5"/>
    <w:rsid w:val="0069382A"/>
    <w:rsid w:val="00693881"/>
    <w:rsid w:val="00693B3F"/>
    <w:rsid w:val="00693F13"/>
    <w:rsid w:val="00693F45"/>
    <w:rsid w:val="006946AB"/>
    <w:rsid w:val="006948E7"/>
    <w:rsid w:val="00694B55"/>
    <w:rsid w:val="00694DCA"/>
    <w:rsid w:val="00694E4F"/>
    <w:rsid w:val="00694FD2"/>
    <w:rsid w:val="0069522A"/>
    <w:rsid w:val="00695715"/>
    <w:rsid w:val="006959B9"/>
    <w:rsid w:val="006959F2"/>
    <w:rsid w:val="00695AB9"/>
    <w:rsid w:val="00695F4A"/>
    <w:rsid w:val="006961D3"/>
    <w:rsid w:val="00696227"/>
    <w:rsid w:val="0069656A"/>
    <w:rsid w:val="00696B1C"/>
    <w:rsid w:val="00696C9C"/>
    <w:rsid w:val="00697204"/>
    <w:rsid w:val="006977C3"/>
    <w:rsid w:val="00697D0A"/>
    <w:rsid w:val="00697D45"/>
    <w:rsid w:val="00697D7E"/>
    <w:rsid w:val="00697FBA"/>
    <w:rsid w:val="006A0414"/>
    <w:rsid w:val="006A05F4"/>
    <w:rsid w:val="006A0861"/>
    <w:rsid w:val="006A0D5B"/>
    <w:rsid w:val="006A192A"/>
    <w:rsid w:val="006A1B91"/>
    <w:rsid w:val="006A1E41"/>
    <w:rsid w:val="006A1EB3"/>
    <w:rsid w:val="006A26AE"/>
    <w:rsid w:val="006A28D1"/>
    <w:rsid w:val="006A2A04"/>
    <w:rsid w:val="006A2C37"/>
    <w:rsid w:val="006A3056"/>
    <w:rsid w:val="006A35D7"/>
    <w:rsid w:val="006A37FC"/>
    <w:rsid w:val="006A3AE3"/>
    <w:rsid w:val="006A3C52"/>
    <w:rsid w:val="006A3EE7"/>
    <w:rsid w:val="006A3F9F"/>
    <w:rsid w:val="006A435D"/>
    <w:rsid w:val="006A4421"/>
    <w:rsid w:val="006A44FD"/>
    <w:rsid w:val="006A458D"/>
    <w:rsid w:val="006A48C1"/>
    <w:rsid w:val="006A4B7B"/>
    <w:rsid w:val="006A50EF"/>
    <w:rsid w:val="006A512D"/>
    <w:rsid w:val="006A523E"/>
    <w:rsid w:val="006A5717"/>
    <w:rsid w:val="006A59CA"/>
    <w:rsid w:val="006A5A53"/>
    <w:rsid w:val="006A5DDE"/>
    <w:rsid w:val="006A5E74"/>
    <w:rsid w:val="006A632C"/>
    <w:rsid w:val="006A64E7"/>
    <w:rsid w:val="006A6A6A"/>
    <w:rsid w:val="006A74AA"/>
    <w:rsid w:val="006A790E"/>
    <w:rsid w:val="006A7913"/>
    <w:rsid w:val="006A7981"/>
    <w:rsid w:val="006A7A70"/>
    <w:rsid w:val="006A7A97"/>
    <w:rsid w:val="006A7B8F"/>
    <w:rsid w:val="006A7D16"/>
    <w:rsid w:val="006B01A2"/>
    <w:rsid w:val="006B033D"/>
    <w:rsid w:val="006B03CA"/>
    <w:rsid w:val="006B05D0"/>
    <w:rsid w:val="006B06DB"/>
    <w:rsid w:val="006B0A51"/>
    <w:rsid w:val="006B0AD4"/>
    <w:rsid w:val="006B0C70"/>
    <w:rsid w:val="006B1086"/>
    <w:rsid w:val="006B10F6"/>
    <w:rsid w:val="006B1453"/>
    <w:rsid w:val="006B1485"/>
    <w:rsid w:val="006B1546"/>
    <w:rsid w:val="006B171A"/>
    <w:rsid w:val="006B1C1C"/>
    <w:rsid w:val="006B1D2D"/>
    <w:rsid w:val="006B2819"/>
    <w:rsid w:val="006B28B3"/>
    <w:rsid w:val="006B2910"/>
    <w:rsid w:val="006B2D7C"/>
    <w:rsid w:val="006B318F"/>
    <w:rsid w:val="006B32B5"/>
    <w:rsid w:val="006B337F"/>
    <w:rsid w:val="006B35B2"/>
    <w:rsid w:val="006B3AC1"/>
    <w:rsid w:val="006B3FD0"/>
    <w:rsid w:val="006B43CF"/>
    <w:rsid w:val="006B4704"/>
    <w:rsid w:val="006B4DE3"/>
    <w:rsid w:val="006B509D"/>
    <w:rsid w:val="006B50C7"/>
    <w:rsid w:val="006B5350"/>
    <w:rsid w:val="006B539A"/>
    <w:rsid w:val="006B56E1"/>
    <w:rsid w:val="006B5709"/>
    <w:rsid w:val="006B5787"/>
    <w:rsid w:val="006B57DE"/>
    <w:rsid w:val="006B598F"/>
    <w:rsid w:val="006B5A8A"/>
    <w:rsid w:val="006B5F29"/>
    <w:rsid w:val="006B5FB2"/>
    <w:rsid w:val="006B6142"/>
    <w:rsid w:val="006B6168"/>
    <w:rsid w:val="006B63D2"/>
    <w:rsid w:val="006B654F"/>
    <w:rsid w:val="006B6672"/>
    <w:rsid w:val="006B6988"/>
    <w:rsid w:val="006B6A34"/>
    <w:rsid w:val="006B6A4F"/>
    <w:rsid w:val="006B6C96"/>
    <w:rsid w:val="006B6E05"/>
    <w:rsid w:val="006B6E98"/>
    <w:rsid w:val="006B6FB7"/>
    <w:rsid w:val="006B730B"/>
    <w:rsid w:val="006B7362"/>
    <w:rsid w:val="006B7501"/>
    <w:rsid w:val="006B7632"/>
    <w:rsid w:val="006B7888"/>
    <w:rsid w:val="006B790A"/>
    <w:rsid w:val="006B7987"/>
    <w:rsid w:val="006B7F07"/>
    <w:rsid w:val="006B7F1B"/>
    <w:rsid w:val="006C0886"/>
    <w:rsid w:val="006C09F2"/>
    <w:rsid w:val="006C0B64"/>
    <w:rsid w:val="006C0F00"/>
    <w:rsid w:val="006C1468"/>
    <w:rsid w:val="006C15BF"/>
    <w:rsid w:val="006C22AB"/>
    <w:rsid w:val="006C22B4"/>
    <w:rsid w:val="006C24BD"/>
    <w:rsid w:val="006C2BA7"/>
    <w:rsid w:val="006C2D60"/>
    <w:rsid w:val="006C2EEA"/>
    <w:rsid w:val="006C318D"/>
    <w:rsid w:val="006C335D"/>
    <w:rsid w:val="006C355E"/>
    <w:rsid w:val="006C36D6"/>
    <w:rsid w:val="006C38BD"/>
    <w:rsid w:val="006C412C"/>
    <w:rsid w:val="006C414C"/>
    <w:rsid w:val="006C4403"/>
    <w:rsid w:val="006C49DC"/>
    <w:rsid w:val="006C4C43"/>
    <w:rsid w:val="006C4F5C"/>
    <w:rsid w:val="006C50F1"/>
    <w:rsid w:val="006C57A4"/>
    <w:rsid w:val="006C5805"/>
    <w:rsid w:val="006C5B30"/>
    <w:rsid w:val="006C60B6"/>
    <w:rsid w:val="006C63E6"/>
    <w:rsid w:val="006C6A26"/>
    <w:rsid w:val="006C6D8C"/>
    <w:rsid w:val="006C6DA4"/>
    <w:rsid w:val="006C6DB5"/>
    <w:rsid w:val="006C70D6"/>
    <w:rsid w:val="006C72C8"/>
    <w:rsid w:val="006C7384"/>
    <w:rsid w:val="006C764A"/>
    <w:rsid w:val="006C7741"/>
    <w:rsid w:val="006C7E27"/>
    <w:rsid w:val="006D018C"/>
    <w:rsid w:val="006D0241"/>
    <w:rsid w:val="006D077E"/>
    <w:rsid w:val="006D0910"/>
    <w:rsid w:val="006D0BDE"/>
    <w:rsid w:val="006D1114"/>
    <w:rsid w:val="006D140B"/>
    <w:rsid w:val="006D17C2"/>
    <w:rsid w:val="006D1931"/>
    <w:rsid w:val="006D1996"/>
    <w:rsid w:val="006D1BCE"/>
    <w:rsid w:val="006D2260"/>
    <w:rsid w:val="006D2405"/>
    <w:rsid w:val="006D2900"/>
    <w:rsid w:val="006D2A69"/>
    <w:rsid w:val="006D2C22"/>
    <w:rsid w:val="006D2C7E"/>
    <w:rsid w:val="006D348E"/>
    <w:rsid w:val="006D3579"/>
    <w:rsid w:val="006D362E"/>
    <w:rsid w:val="006D371A"/>
    <w:rsid w:val="006D3A38"/>
    <w:rsid w:val="006D3D6D"/>
    <w:rsid w:val="006D3D77"/>
    <w:rsid w:val="006D3DCA"/>
    <w:rsid w:val="006D3E1F"/>
    <w:rsid w:val="006D4550"/>
    <w:rsid w:val="006D45AE"/>
    <w:rsid w:val="006D45E5"/>
    <w:rsid w:val="006D48D2"/>
    <w:rsid w:val="006D4957"/>
    <w:rsid w:val="006D4BCE"/>
    <w:rsid w:val="006D4EF5"/>
    <w:rsid w:val="006D4F56"/>
    <w:rsid w:val="006D53A1"/>
    <w:rsid w:val="006D544B"/>
    <w:rsid w:val="006D556D"/>
    <w:rsid w:val="006D5662"/>
    <w:rsid w:val="006D57CF"/>
    <w:rsid w:val="006D58A3"/>
    <w:rsid w:val="006D5E92"/>
    <w:rsid w:val="006D62D9"/>
    <w:rsid w:val="006D6323"/>
    <w:rsid w:val="006D639D"/>
    <w:rsid w:val="006D63D9"/>
    <w:rsid w:val="006D65FB"/>
    <w:rsid w:val="006D668F"/>
    <w:rsid w:val="006D68A8"/>
    <w:rsid w:val="006D6A8D"/>
    <w:rsid w:val="006D6A9A"/>
    <w:rsid w:val="006D6D32"/>
    <w:rsid w:val="006D6D6D"/>
    <w:rsid w:val="006D6E1B"/>
    <w:rsid w:val="006D7002"/>
    <w:rsid w:val="006D7B33"/>
    <w:rsid w:val="006D7B51"/>
    <w:rsid w:val="006E0287"/>
    <w:rsid w:val="006E04C8"/>
    <w:rsid w:val="006E052C"/>
    <w:rsid w:val="006E05EA"/>
    <w:rsid w:val="006E08E7"/>
    <w:rsid w:val="006E09A1"/>
    <w:rsid w:val="006E0BFB"/>
    <w:rsid w:val="006E0C9A"/>
    <w:rsid w:val="006E0E4F"/>
    <w:rsid w:val="006E10C3"/>
    <w:rsid w:val="006E1201"/>
    <w:rsid w:val="006E1A63"/>
    <w:rsid w:val="006E25A3"/>
    <w:rsid w:val="006E2692"/>
    <w:rsid w:val="006E2736"/>
    <w:rsid w:val="006E28DC"/>
    <w:rsid w:val="006E2AFF"/>
    <w:rsid w:val="006E2BF0"/>
    <w:rsid w:val="006E2D62"/>
    <w:rsid w:val="006E3021"/>
    <w:rsid w:val="006E30FB"/>
    <w:rsid w:val="006E3247"/>
    <w:rsid w:val="006E34DF"/>
    <w:rsid w:val="006E355F"/>
    <w:rsid w:val="006E3752"/>
    <w:rsid w:val="006E3C3A"/>
    <w:rsid w:val="006E4181"/>
    <w:rsid w:val="006E453B"/>
    <w:rsid w:val="006E4676"/>
    <w:rsid w:val="006E492A"/>
    <w:rsid w:val="006E4A42"/>
    <w:rsid w:val="006E4BCD"/>
    <w:rsid w:val="006E4F72"/>
    <w:rsid w:val="006E55ED"/>
    <w:rsid w:val="006E5B81"/>
    <w:rsid w:val="006E5DCD"/>
    <w:rsid w:val="006E6207"/>
    <w:rsid w:val="006E63A3"/>
    <w:rsid w:val="006E65C4"/>
    <w:rsid w:val="006E6837"/>
    <w:rsid w:val="006E6C57"/>
    <w:rsid w:val="006E6D4B"/>
    <w:rsid w:val="006E6DB7"/>
    <w:rsid w:val="006E70B1"/>
    <w:rsid w:val="006E744D"/>
    <w:rsid w:val="006E7602"/>
    <w:rsid w:val="006E7622"/>
    <w:rsid w:val="006E7EBF"/>
    <w:rsid w:val="006E7F59"/>
    <w:rsid w:val="006E7FC2"/>
    <w:rsid w:val="006F040F"/>
    <w:rsid w:val="006F04C6"/>
    <w:rsid w:val="006F0A98"/>
    <w:rsid w:val="006F0EA9"/>
    <w:rsid w:val="006F0FE6"/>
    <w:rsid w:val="006F1153"/>
    <w:rsid w:val="006F1470"/>
    <w:rsid w:val="006F166F"/>
    <w:rsid w:val="006F1808"/>
    <w:rsid w:val="006F1BB0"/>
    <w:rsid w:val="006F1E69"/>
    <w:rsid w:val="006F1FA8"/>
    <w:rsid w:val="006F22C9"/>
    <w:rsid w:val="006F2474"/>
    <w:rsid w:val="006F254A"/>
    <w:rsid w:val="006F2DC1"/>
    <w:rsid w:val="006F2E5E"/>
    <w:rsid w:val="006F3177"/>
    <w:rsid w:val="006F3370"/>
    <w:rsid w:val="006F3565"/>
    <w:rsid w:val="006F3840"/>
    <w:rsid w:val="006F3F8E"/>
    <w:rsid w:val="006F4114"/>
    <w:rsid w:val="006F4BA5"/>
    <w:rsid w:val="006F4C34"/>
    <w:rsid w:val="006F4CFB"/>
    <w:rsid w:val="006F4D64"/>
    <w:rsid w:val="006F5161"/>
    <w:rsid w:val="006F581A"/>
    <w:rsid w:val="006F5910"/>
    <w:rsid w:val="006F5C78"/>
    <w:rsid w:val="006F6242"/>
    <w:rsid w:val="006F6343"/>
    <w:rsid w:val="006F6BC7"/>
    <w:rsid w:val="006F6CA2"/>
    <w:rsid w:val="006F6D56"/>
    <w:rsid w:val="006F6EE5"/>
    <w:rsid w:val="006F704D"/>
    <w:rsid w:val="006F707C"/>
    <w:rsid w:val="006F717E"/>
    <w:rsid w:val="006F71D0"/>
    <w:rsid w:val="006F72C0"/>
    <w:rsid w:val="006F732A"/>
    <w:rsid w:val="006F740A"/>
    <w:rsid w:val="006F74E8"/>
    <w:rsid w:val="006F7726"/>
    <w:rsid w:val="006F78A0"/>
    <w:rsid w:val="006F790A"/>
    <w:rsid w:val="006F7D6B"/>
    <w:rsid w:val="007001E0"/>
    <w:rsid w:val="007003AA"/>
    <w:rsid w:val="007008BD"/>
    <w:rsid w:val="00700A5F"/>
    <w:rsid w:val="00700B83"/>
    <w:rsid w:val="00700DDA"/>
    <w:rsid w:val="00700E54"/>
    <w:rsid w:val="0070103F"/>
    <w:rsid w:val="007011C7"/>
    <w:rsid w:val="00701935"/>
    <w:rsid w:val="007019CF"/>
    <w:rsid w:val="007019F3"/>
    <w:rsid w:val="00701B4D"/>
    <w:rsid w:val="00701C8D"/>
    <w:rsid w:val="00701D80"/>
    <w:rsid w:val="00702399"/>
    <w:rsid w:val="00702699"/>
    <w:rsid w:val="007029F4"/>
    <w:rsid w:val="00702A1C"/>
    <w:rsid w:val="00702B69"/>
    <w:rsid w:val="00702CA4"/>
    <w:rsid w:val="00703014"/>
    <w:rsid w:val="00703233"/>
    <w:rsid w:val="0070345A"/>
    <w:rsid w:val="0070362C"/>
    <w:rsid w:val="00703635"/>
    <w:rsid w:val="0070368B"/>
    <w:rsid w:val="007037BB"/>
    <w:rsid w:val="00703873"/>
    <w:rsid w:val="00703A81"/>
    <w:rsid w:val="00703B84"/>
    <w:rsid w:val="00703B89"/>
    <w:rsid w:val="00703C05"/>
    <w:rsid w:val="00704597"/>
    <w:rsid w:val="0070476D"/>
    <w:rsid w:val="00704B33"/>
    <w:rsid w:val="007050C7"/>
    <w:rsid w:val="00705126"/>
    <w:rsid w:val="00705148"/>
    <w:rsid w:val="0070516E"/>
    <w:rsid w:val="007052B8"/>
    <w:rsid w:val="007054EA"/>
    <w:rsid w:val="00705686"/>
    <w:rsid w:val="007057CB"/>
    <w:rsid w:val="00705884"/>
    <w:rsid w:val="007058A0"/>
    <w:rsid w:val="00705F8A"/>
    <w:rsid w:val="0070627F"/>
    <w:rsid w:val="007066D3"/>
    <w:rsid w:val="0070687D"/>
    <w:rsid w:val="00706B5D"/>
    <w:rsid w:val="00706C71"/>
    <w:rsid w:val="00706EFF"/>
    <w:rsid w:val="00706FF1"/>
    <w:rsid w:val="0070751B"/>
    <w:rsid w:val="00707835"/>
    <w:rsid w:val="007078A4"/>
    <w:rsid w:val="007079D2"/>
    <w:rsid w:val="00707C0C"/>
    <w:rsid w:val="00707C6D"/>
    <w:rsid w:val="00707CB0"/>
    <w:rsid w:val="00707D0B"/>
    <w:rsid w:val="00707D14"/>
    <w:rsid w:val="00707EA6"/>
    <w:rsid w:val="00710066"/>
    <w:rsid w:val="00710394"/>
    <w:rsid w:val="007104AA"/>
    <w:rsid w:val="00710826"/>
    <w:rsid w:val="00710860"/>
    <w:rsid w:val="00710967"/>
    <w:rsid w:val="00710B96"/>
    <w:rsid w:val="00710C53"/>
    <w:rsid w:val="00710CA8"/>
    <w:rsid w:val="00710F85"/>
    <w:rsid w:val="0071180A"/>
    <w:rsid w:val="00711AF7"/>
    <w:rsid w:val="00712025"/>
    <w:rsid w:val="007123D7"/>
    <w:rsid w:val="00712403"/>
    <w:rsid w:val="0071241A"/>
    <w:rsid w:val="0071241D"/>
    <w:rsid w:val="007125F8"/>
    <w:rsid w:val="00712801"/>
    <w:rsid w:val="00712907"/>
    <w:rsid w:val="00712DC6"/>
    <w:rsid w:val="00712F0B"/>
    <w:rsid w:val="0071319C"/>
    <w:rsid w:val="007134BB"/>
    <w:rsid w:val="0071363E"/>
    <w:rsid w:val="0071365F"/>
    <w:rsid w:val="00713928"/>
    <w:rsid w:val="00713B42"/>
    <w:rsid w:val="007148BA"/>
    <w:rsid w:val="00714C75"/>
    <w:rsid w:val="00714D81"/>
    <w:rsid w:val="00715177"/>
    <w:rsid w:val="007151C3"/>
    <w:rsid w:val="007154A5"/>
    <w:rsid w:val="007155B3"/>
    <w:rsid w:val="007155DC"/>
    <w:rsid w:val="00715865"/>
    <w:rsid w:val="00715A20"/>
    <w:rsid w:val="00715A6A"/>
    <w:rsid w:val="00715D45"/>
    <w:rsid w:val="00715F28"/>
    <w:rsid w:val="00715F45"/>
    <w:rsid w:val="007160D6"/>
    <w:rsid w:val="007160DD"/>
    <w:rsid w:val="007161E3"/>
    <w:rsid w:val="00716798"/>
    <w:rsid w:val="00716925"/>
    <w:rsid w:val="007169DA"/>
    <w:rsid w:val="007169FE"/>
    <w:rsid w:val="00716A03"/>
    <w:rsid w:val="00716AEF"/>
    <w:rsid w:val="00716CE0"/>
    <w:rsid w:val="00716E0B"/>
    <w:rsid w:val="00716ED9"/>
    <w:rsid w:val="00717393"/>
    <w:rsid w:val="00717936"/>
    <w:rsid w:val="00717C70"/>
    <w:rsid w:val="00717C8A"/>
    <w:rsid w:val="00717C91"/>
    <w:rsid w:val="00717D60"/>
    <w:rsid w:val="00717E80"/>
    <w:rsid w:val="00720058"/>
    <w:rsid w:val="0072015B"/>
    <w:rsid w:val="0072040E"/>
    <w:rsid w:val="007207B4"/>
    <w:rsid w:val="0072089C"/>
    <w:rsid w:val="00720E87"/>
    <w:rsid w:val="00720E9B"/>
    <w:rsid w:val="007212C6"/>
    <w:rsid w:val="00722314"/>
    <w:rsid w:val="00722373"/>
    <w:rsid w:val="0072281E"/>
    <w:rsid w:val="0072291D"/>
    <w:rsid w:val="00722D84"/>
    <w:rsid w:val="00723377"/>
    <w:rsid w:val="0072348B"/>
    <w:rsid w:val="007234CD"/>
    <w:rsid w:val="007235AF"/>
    <w:rsid w:val="00723B85"/>
    <w:rsid w:val="00723ED2"/>
    <w:rsid w:val="00723FAA"/>
    <w:rsid w:val="00724035"/>
    <w:rsid w:val="007245CF"/>
    <w:rsid w:val="007247C2"/>
    <w:rsid w:val="0072494A"/>
    <w:rsid w:val="00724ABF"/>
    <w:rsid w:val="00724F8B"/>
    <w:rsid w:val="00724FF6"/>
    <w:rsid w:val="00725320"/>
    <w:rsid w:val="007256C8"/>
    <w:rsid w:val="007256F4"/>
    <w:rsid w:val="007259BD"/>
    <w:rsid w:val="00725AF9"/>
    <w:rsid w:val="007261D9"/>
    <w:rsid w:val="00726745"/>
    <w:rsid w:val="007267B3"/>
    <w:rsid w:val="0072680E"/>
    <w:rsid w:val="007269C7"/>
    <w:rsid w:val="00726C48"/>
    <w:rsid w:val="00726E76"/>
    <w:rsid w:val="007271F7"/>
    <w:rsid w:val="0072761F"/>
    <w:rsid w:val="007279D7"/>
    <w:rsid w:val="00727E98"/>
    <w:rsid w:val="00730423"/>
    <w:rsid w:val="0073068C"/>
    <w:rsid w:val="00730AA0"/>
    <w:rsid w:val="00730BCB"/>
    <w:rsid w:val="00730BE8"/>
    <w:rsid w:val="00730EEC"/>
    <w:rsid w:val="007314CA"/>
    <w:rsid w:val="007316DA"/>
    <w:rsid w:val="007317F9"/>
    <w:rsid w:val="00731B08"/>
    <w:rsid w:val="00732274"/>
    <w:rsid w:val="00732323"/>
    <w:rsid w:val="007326E5"/>
    <w:rsid w:val="00732780"/>
    <w:rsid w:val="00732AF9"/>
    <w:rsid w:val="0073306B"/>
    <w:rsid w:val="00733101"/>
    <w:rsid w:val="0073310B"/>
    <w:rsid w:val="0073334C"/>
    <w:rsid w:val="007334B9"/>
    <w:rsid w:val="0073379F"/>
    <w:rsid w:val="007338A7"/>
    <w:rsid w:val="00734016"/>
    <w:rsid w:val="007340F0"/>
    <w:rsid w:val="007341FD"/>
    <w:rsid w:val="0073460A"/>
    <w:rsid w:val="007349BC"/>
    <w:rsid w:val="00735199"/>
    <w:rsid w:val="00735405"/>
    <w:rsid w:val="007356FD"/>
    <w:rsid w:val="00735B45"/>
    <w:rsid w:val="00735B91"/>
    <w:rsid w:val="00735BB4"/>
    <w:rsid w:val="00735F25"/>
    <w:rsid w:val="0073618B"/>
    <w:rsid w:val="00736363"/>
    <w:rsid w:val="0073646E"/>
    <w:rsid w:val="00736581"/>
    <w:rsid w:val="00736BE6"/>
    <w:rsid w:val="00736C5E"/>
    <w:rsid w:val="00736C9B"/>
    <w:rsid w:val="00736E75"/>
    <w:rsid w:val="00736FC5"/>
    <w:rsid w:val="00736FF7"/>
    <w:rsid w:val="00737329"/>
    <w:rsid w:val="00740541"/>
    <w:rsid w:val="00740581"/>
    <w:rsid w:val="00740713"/>
    <w:rsid w:val="00740A0F"/>
    <w:rsid w:val="00740A61"/>
    <w:rsid w:val="00740B18"/>
    <w:rsid w:val="00740D1D"/>
    <w:rsid w:val="00740F52"/>
    <w:rsid w:val="00740F59"/>
    <w:rsid w:val="00740FF0"/>
    <w:rsid w:val="0074116C"/>
    <w:rsid w:val="0074117C"/>
    <w:rsid w:val="007414BB"/>
    <w:rsid w:val="0074156E"/>
    <w:rsid w:val="007415A1"/>
    <w:rsid w:val="0074176A"/>
    <w:rsid w:val="00741AF2"/>
    <w:rsid w:val="00741B12"/>
    <w:rsid w:val="00742485"/>
    <w:rsid w:val="00742752"/>
    <w:rsid w:val="00742860"/>
    <w:rsid w:val="00742921"/>
    <w:rsid w:val="00742B24"/>
    <w:rsid w:val="00742B3D"/>
    <w:rsid w:val="00742DAC"/>
    <w:rsid w:val="00742E48"/>
    <w:rsid w:val="00743052"/>
    <w:rsid w:val="007431A6"/>
    <w:rsid w:val="00743991"/>
    <w:rsid w:val="00743AE0"/>
    <w:rsid w:val="00743CAA"/>
    <w:rsid w:val="00743F80"/>
    <w:rsid w:val="00743FD0"/>
    <w:rsid w:val="0074406F"/>
    <w:rsid w:val="00744271"/>
    <w:rsid w:val="007442CC"/>
    <w:rsid w:val="00744431"/>
    <w:rsid w:val="0074457C"/>
    <w:rsid w:val="00744BCC"/>
    <w:rsid w:val="0074507B"/>
    <w:rsid w:val="0074512F"/>
    <w:rsid w:val="007453FD"/>
    <w:rsid w:val="0074567B"/>
    <w:rsid w:val="00745FCF"/>
    <w:rsid w:val="007463A3"/>
    <w:rsid w:val="007464F5"/>
    <w:rsid w:val="007464FB"/>
    <w:rsid w:val="007465F3"/>
    <w:rsid w:val="0074687B"/>
    <w:rsid w:val="00746D86"/>
    <w:rsid w:val="0074709F"/>
    <w:rsid w:val="0074711F"/>
    <w:rsid w:val="007475FD"/>
    <w:rsid w:val="00747653"/>
    <w:rsid w:val="00747900"/>
    <w:rsid w:val="00750001"/>
    <w:rsid w:val="0075002C"/>
    <w:rsid w:val="007502AA"/>
    <w:rsid w:val="00750832"/>
    <w:rsid w:val="00750874"/>
    <w:rsid w:val="00750A3E"/>
    <w:rsid w:val="00750F09"/>
    <w:rsid w:val="0075123C"/>
    <w:rsid w:val="00751245"/>
    <w:rsid w:val="00751264"/>
    <w:rsid w:val="00751397"/>
    <w:rsid w:val="007514CA"/>
    <w:rsid w:val="007514F2"/>
    <w:rsid w:val="00751957"/>
    <w:rsid w:val="00751C8C"/>
    <w:rsid w:val="00751CE4"/>
    <w:rsid w:val="00751E83"/>
    <w:rsid w:val="00752540"/>
    <w:rsid w:val="00752D6D"/>
    <w:rsid w:val="007530E0"/>
    <w:rsid w:val="007531F8"/>
    <w:rsid w:val="0075378D"/>
    <w:rsid w:val="007537AD"/>
    <w:rsid w:val="00753B0E"/>
    <w:rsid w:val="00753D2D"/>
    <w:rsid w:val="00754108"/>
    <w:rsid w:val="00754164"/>
    <w:rsid w:val="0075467C"/>
    <w:rsid w:val="007546D9"/>
    <w:rsid w:val="0075473D"/>
    <w:rsid w:val="0075489E"/>
    <w:rsid w:val="007548A0"/>
    <w:rsid w:val="007548F3"/>
    <w:rsid w:val="00754931"/>
    <w:rsid w:val="00754AE0"/>
    <w:rsid w:val="00754C72"/>
    <w:rsid w:val="00754DB3"/>
    <w:rsid w:val="00755512"/>
    <w:rsid w:val="00755EC8"/>
    <w:rsid w:val="00755FB0"/>
    <w:rsid w:val="00756197"/>
    <w:rsid w:val="00756624"/>
    <w:rsid w:val="0075694C"/>
    <w:rsid w:val="00756E23"/>
    <w:rsid w:val="00757061"/>
    <w:rsid w:val="00757101"/>
    <w:rsid w:val="00757211"/>
    <w:rsid w:val="0075724A"/>
    <w:rsid w:val="0075733F"/>
    <w:rsid w:val="00757573"/>
    <w:rsid w:val="00757684"/>
    <w:rsid w:val="007576DA"/>
    <w:rsid w:val="0075797B"/>
    <w:rsid w:val="00757E9A"/>
    <w:rsid w:val="00760087"/>
    <w:rsid w:val="007601D6"/>
    <w:rsid w:val="0076060F"/>
    <w:rsid w:val="007606B4"/>
    <w:rsid w:val="00760751"/>
    <w:rsid w:val="007607F2"/>
    <w:rsid w:val="00760FD2"/>
    <w:rsid w:val="0076117D"/>
    <w:rsid w:val="00761241"/>
    <w:rsid w:val="0076165D"/>
    <w:rsid w:val="00761B17"/>
    <w:rsid w:val="00761BD7"/>
    <w:rsid w:val="00761DD2"/>
    <w:rsid w:val="00761F12"/>
    <w:rsid w:val="00761F25"/>
    <w:rsid w:val="00762573"/>
    <w:rsid w:val="00762612"/>
    <w:rsid w:val="00762857"/>
    <w:rsid w:val="007628EC"/>
    <w:rsid w:val="00762B40"/>
    <w:rsid w:val="00762D01"/>
    <w:rsid w:val="00763243"/>
    <w:rsid w:val="0076328C"/>
    <w:rsid w:val="007636EB"/>
    <w:rsid w:val="00763742"/>
    <w:rsid w:val="007637C5"/>
    <w:rsid w:val="00763A8A"/>
    <w:rsid w:val="00763BE3"/>
    <w:rsid w:val="00764034"/>
    <w:rsid w:val="007644A5"/>
    <w:rsid w:val="00764503"/>
    <w:rsid w:val="007649BC"/>
    <w:rsid w:val="00764D32"/>
    <w:rsid w:val="007651C2"/>
    <w:rsid w:val="007651C8"/>
    <w:rsid w:val="00765341"/>
    <w:rsid w:val="0076544B"/>
    <w:rsid w:val="007658BD"/>
    <w:rsid w:val="00765F1E"/>
    <w:rsid w:val="00766097"/>
    <w:rsid w:val="00766464"/>
    <w:rsid w:val="007664EE"/>
    <w:rsid w:val="007669A2"/>
    <w:rsid w:val="00766D77"/>
    <w:rsid w:val="00766F67"/>
    <w:rsid w:val="00766FFD"/>
    <w:rsid w:val="00767357"/>
    <w:rsid w:val="0076750D"/>
    <w:rsid w:val="007676F1"/>
    <w:rsid w:val="00767C08"/>
    <w:rsid w:val="00767FA0"/>
    <w:rsid w:val="0077034F"/>
    <w:rsid w:val="007703BF"/>
    <w:rsid w:val="00770623"/>
    <w:rsid w:val="0077062E"/>
    <w:rsid w:val="0077097F"/>
    <w:rsid w:val="00770BFD"/>
    <w:rsid w:val="00770F6F"/>
    <w:rsid w:val="00770FE3"/>
    <w:rsid w:val="00770FF0"/>
    <w:rsid w:val="00771722"/>
    <w:rsid w:val="0077196F"/>
    <w:rsid w:val="00771A8F"/>
    <w:rsid w:val="00771AAF"/>
    <w:rsid w:val="0077217C"/>
    <w:rsid w:val="007722DD"/>
    <w:rsid w:val="0077233B"/>
    <w:rsid w:val="00772356"/>
    <w:rsid w:val="007725D5"/>
    <w:rsid w:val="00772A26"/>
    <w:rsid w:val="00772C9A"/>
    <w:rsid w:val="00772DCB"/>
    <w:rsid w:val="00772F4B"/>
    <w:rsid w:val="00772FA3"/>
    <w:rsid w:val="007733AE"/>
    <w:rsid w:val="00773501"/>
    <w:rsid w:val="007735E9"/>
    <w:rsid w:val="007737A9"/>
    <w:rsid w:val="007738F4"/>
    <w:rsid w:val="00773ADA"/>
    <w:rsid w:val="00773B2D"/>
    <w:rsid w:val="00773EDF"/>
    <w:rsid w:val="0077444C"/>
    <w:rsid w:val="00774744"/>
    <w:rsid w:val="00774A92"/>
    <w:rsid w:val="00774E10"/>
    <w:rsid w:val="007752D0"/>
    <w:rsid w:val="007752D9"/>
    <w:rsid w:val="00775794"/>
    <w:rsid w:val="0077579F"/>
    <w:rsid w:val="00775869"/>
    <w:rsid w:val="007759AE"/>
    <w:rsid w:val="00775A09"/>
    <w:rsid w:val="007760D5"/>
    <w:rsid w:val="007761DF"/>
    <w:rsid w:val="007763CA"/>
    <w:rsid w:val="00776564"/>
    <w:rsid w:val="007765EF"/>
    <w:rsid w:val="0077673A"/>
    <w:rsid w:val="007768C4"/>
    <w:rsid w:val="00776B60"/>
    <w:rsid w:val="00776C6B"/>
    <w:rsid w:val="00776CD8"/>
    <w:rsid w:val="00776EDD"/>
    <w:rsid w:val="0077713E"/>
    <w:rsid w:val="00777490"/>
    <w:rsid w:val="007774B4"/>
    <w:rsid w:val="00777C02"/>
    <w:rsid w:val="0078015C"/>
    <w:rsid w:val="007805B8"/>
    <w:rsid w:val="007807D8"/>
    <w:rsid w:val="00780850"/>
    <w:rsid w:val="00780AD9"/>
    <w:rsid w:val="00780E2C"/>
    <w:rsid w:val="00780F3A"/>
    <w:rsid w:val="00781213"/>
    <w:rsid w:val="00781630"/>
    <w:rsid w:val="00781938"/>
    <w:rsid w:val="00781ABD"/>
    <w:rsid w:val="00781CC4"/>
    <w:rsid w:val="00781EFE"/>
    <w:rsid w:val="00782282"/>
    <w:rsid w:val="00782680"/>
    <w:rsid w:val="007826B2"/>
    <w:rsid w:val="00782747"/>
    <w:rsid w:val="007827FE"/>
    <w:rsid w:val="00782AE4"/>
    <w:rsid w:val="00782B8C"/>
    <w:rsid w:val="00782C3E"/>
    <w:rsid w:val="00782D0E"/>
    <w:rsid w:val="007830CC"/>
    <w:rsid w:val="007833A1"/>
    <w:rsid w:val="0078360F"/>
    <w:rsid w:val="007836D0"/>
    <w:rsid w:val="007837DA"/>
    <w:rsid w:val="00783800"/>
    <w:rsid w:val="00783A56"/>
    <w:rsid w:val="00784119"/>
    <w:rsid w:val="0078431A"/>
    <w:rsid w:val="0078433A"/>
    <w:rsid w:val="00784395"/>
    <w:rsid w:val="007843D0"/>
    <w:rsid w:val="0078451A"/>
    <w:rsid w:val="0078494D"/>
    <w:rsid w:val="00785795"/>
    <w:rsid w:val="00785A85"/>
    <w:rsid w:val="00785ABD"/>
    <w:rsid w:val="00785D41"/>
    <w:rsid w:val="00785FAC"/>
    <w:rsid w:val="007860CE"/>
    <w:rsid w:val="007868AA"/>
    <w:rsid w:val="00786AF1"/>
    <w:rsid w:val="00786BF7"/>
    <w:rsid w:val="00786EBF"/>
    <w:rsid w:val="00786ED0"/>
    <w:rsid w:val="007876C7"/>
    <w:rsid w:val="00787766"/>
    <w:rsid w:val="00787780"/>
    <w:rsid w:val="0078788A"/>
    <w:rsid w:val="00787C5C"/>
    <w:rsid w:val="00787DCD"/>
    <w:rsid w:val="00787EAC"/>
    <w:rsid w:val="0079022B"/>
    <w:rsid w:val="00790362"/>
    <w:rsid w:val="0079044A"/>
    <w:rsid w:val="00790AEB"/>
    <w:rsid w:val="00790E10"/>
    <w:rsid w:val="00790E60"/>
    <w:rsid w:val="00790F22"/>
    <w:rsid w:val="007910E1"/>
    <w:rsid w:val="00791129"/>
    <w:rsid w:val="007912FB"/>
    <w:rsid w:val="0079134A"/>
    <w:rsid w:val="0079147C"/>
    <w:rsid w:val="00791842"/>
    <w:rsid w:val="007919C7"/>
    <w:rsid w:val="00792186"/>
    <w:rsid w:val="007921AE"/>
    <w:rsid w:val="00792248"/>
    <w:rsid w:val="007922D1"/>
    <w:rsid w:val="0079230A"/>
    <w:rsid w:val="00792BC9"/>
    <w:rsid w:val="00792F8E"/>
    <w:rsid w:val="00792FE9"/>
    <w:rsid w:val="00792FFD"/>
    <w:rsid w:val="00793066"/>
    <w:rsid w:val="00793561"/>
    <w:rsid w:val="00793572"/>
    <w:rsid w:val="00793A94"/>
    <w:rsid w:val="00793D4E"/>
    <w:rsid w:val="00793DB6"/>
    <w:rsid w:val="007940BE"/>
    <w:rsid w:val="0079429F"/>
    <w:rsid w:val="007942F4"/>
    <w:rsid w:val="0079433E"/>
    <w:rsid w:val="00794394"/>
    <w:rsid w:val="007944C7"/>
    <w:rsid w:val="007945CE"/>
    <w:rsid w:val="00794697"/>
    <w:rsid w:val="007946CA"/>
    <w:rsid w:val="00794C10"/>
    <w:rsid w:val="00794E14"/>
    <w:rsid w:val="00795142"/>
    <w:rsid w:val="00795490"/>
    <w:rsid w:val="0079556B"/>
    <w:rsid w:val="00795777"/>
    <w:rsid w:val="00795ACB"/>
    <w:rsid w:val="00795F23"/>
    <w:rsid w:val="00796109"/>
    <w:rsid w:val="007968F8"/>
    <w:rsid w:val="00796906"/>
    <w:rsid w:val="00796F4A"/>
    <w:rsid w:val="00796F89"/>
    <w:rsid w:val="00797091"/>
    <w:rsid w:val="00797104"/>
    <w:rsid w:val="0079742B"/>
    <w:rsid w:val="0079756D"/>
    <w:rsid w:val="007978D4"/>
    <w:rsid w:val="00797919"/>
    <w:rsid w:val="007979ED"/>
    <w:rsid w:val="00797B6C"/>
    <w:rsid w:val="00797F59"/>
    <w:rsid w:val="00797FD5"/>
    <w:rsid w:val="007A01D7"/>
    <w:rsid w:val="007A0641"/>
    <w:rsid w:val="007A0892"/>
    <w:rsid w:val="007A0962"/>
    <w:rsid w:val="007A0BB0"/>
    <w:rsid w:val="007A0CC0"/>
    <w:rsid w:val="007A0D76"/>
    <w:rsid w:val="007A111F"/>
    <w:rsid w:val="007A133B"/>
    <w:rsid w:val="007A1376"/>
    <w:rsid w:val="007A1589"/>
    <w:rsid w:val="007A159A"/>
    <w:rsid w:val="007A1631"/>
    <w:rsid w:val="007A217D"/>
    <w:rsid w:val="007A222C"/>
    <w:rsid w:val="007A2713"/>
    <w:rsid w:val="007A2757"/>
    <w:rsid w:val="007A2893"/>
    <w:rsid w:val="007A28FA"/>
    <w:rsid w:val="007A2A05"/>
    <w:rsid w:val="007A2BA0"/>
    <w:rsid w:val="007A2D36"/>
    <w:rsid w:val="007A2D69"/>
    <w:rsid w:val="007A2DBD"/>
    <w:rsid w:val="007A2E0F"/>
    <w:rsid w:val="007A2FDF"/>
    <w:rsid w:val="007A30A1"/>
    <w:rsid w:val="007A32C9"/>
    <w:rsid w:val="007A35B9"/>
    <w:rsid w:val="007A3757"/>
    <w:rsid w:val="007A3EE6"/>
    <w:rsid w:val="007A3F22"/>
    <w:rsid w:val="007A4320"/>
    <w:rsid w:val="007A4B16"/>
    <w:rsid w:val="007A4B30"/>
    <w:rsid w:val="007A4D33"/>
    <w:rsid w:val="007A5256"/>
    <w:rsid w:val="007A5644"/>
    <w:rsid w:val="007A56F7"/>
    <w:rsid w:val="007A5947"/>
    <w:rsid w:val="007A5D80"/>
    <w:rsid w:val="007A5E30"/>
    <w:rsid w:val="007A5F1D"/>
    <w:rsid w:val="007A60F4"/>
    <w:rsid w:val="007A6267"/>
    <w:rsid w:val="007A65E7"/>
    <w:rsid w:val="007A6A8F"/>
    <w:rsid w:val="007A6DD9"/>
    <w:rsid w:val="007A6F02"/>
    <w:rsid w:val="007A6F80"/>
    <w:rsid w:val="007A73D9"/>
    <w:rsid w:val="007B0EDA"/>
    <w:rsid w:val="007B0FFD"/>
    <w:rsid w:val="007B111B"/>
    <w:rsid w:val="007B1661"/>
    <w:rsid w:val="007B17EF"/>
    <w:rsid w:val="007B1CB2"/>
    <w:rsid w:val="007B1CEB"/>
    <w:rsid w:val="007B1E38"/>
    <w:rsid w:val="007B1E8A"/>
    <w:rsid w:val="007B1F27"/>
    <w:rsid w:val="007B29C2"/>
    <w:rsid w:val="007B2B23"/>
    <w:rsid w:val="007B2C51"/>
    <w:rsid w:val="007B2E3A"/>
    <w:rsid w:val="007B3145"/>
    <w:rsid w:val="007B3444"/>
    <w:rsid w:val="007B3801"/>
    <w:rsid w:val="007B39B3"/>
    <w:rsid w:val="007B4008"/>
    <w:rsid w:val="007B4232"/>
    <w:rsid w:val="007B45C7"/>
    <w:rsid w:val="007B496B"/>
    <w:rsid w:val="007B4C53"/>
    <w:rsid w:val="007B4F15"/>
    <w:rsid w:val="007B4F74"/>
    <w:rsid w:val="007B51C7"/>
    <w:rsid w:val="007B5215"/>
    <w:rsid w:val="007B5835"/>
    <w:rsid w:val="007B5946"/>
    <w:rsid w:val="007B62C4"/>
    <w:rsid w:val="007B6423"/>
    <w:rsid w:val="007B64A4"/>
    <w:rsid w:val="007B67F5"/>
    <w:rsid w:val="007B695F"/>
    <w:rsid w:val="007B6BBD"/>
    <w:rsid w:val="007B6E21"/>
    <w:rsid w:val="007B7171"/>
    <w:rsid w:val="007B721E"/>
    <w:rsid w:val="007B7835"/>
    <w:rsid w:val="007B7B2E"/>
    <w:rsid w:val="007C02A3"/>
    <w:rsid w:val="007C02C7"/>
    <w:rsid w:val="007C0539"/>
    <w:rsid w:val="007C08A6"/>
    <w:rsid w:val="007C0DB5"/>
    <w:rsid w:val="007C10EC"/>
    <w:rsid w:val="007C1192"/>
    <w:rsid w:val="007C13B5"/>
    <w:rsid w:val="007C1C8A"/>
    <w:rsid w:val="007C1E10"/>
    <w:rsid w:val="007C1ED5"/>
    <w:rsid w:val="007C215D"/>
    <w:rsid w:val="007C26CD"/>
    <w:rsid w:val="007C272E"/>
    <w:rsid w:val="007C2CB2"/>
    <w:rsid w:val="007C2D9E"/>
    <w:rsid w:val="007C2FF0"/>
    <w:rsid w:val="007C33C9"/>
    <w:rsid w:val="007C34A0"/>
    <w:rsid w:val="007C3618"/>
    <w:rsid w:val="007C389E"/>
    <w:rsid w:val="007C38F9"/>
    <w:rsid w:val="007C3920"/>
    <w:rsid w:val="007C3C81"/>
    <w:rsid w:val="007C3E5D"/>
    <w:rsid w:val="007C411B"/>
    <w:rsid w:val="007C4346"/>
    <w:rsid w:val="007C4758"/>
    <w:rsid w:val="007C47E7"/>
    <w:rsid w:val="007C4A49"/>
    <w:rsid w:val="007C4E0F"/>
    <w:rsid w:val="007C502F"/>
    <w:rsid w:val="007C5147"/>
    <w:rsid w:val="007C5327"/>
    <w:rsid w:val="007C53C4"/>
    <w:rsid w:val="007C57CF"/>
    <w:rsid w:val="007C583A"/>
    <w:rsid w:val="007C5AD3"/>
    <w:rsid w:val="007C5F42"/>
    <w:rsid w:val="007C6251"/>
    <w:rsid w:val="007C63F3"/>
    <w:rsid w:val="007C645C"/>
    <w:rsid w:val="007C657E"/>
    <w:rsid w:val="007C6CED"/>
    <w:rsid w:val="007C6DEE"/>
    <w:rsid w:val="007C7331"/>
    <w:rsid w:val="007C73D5"/>
    <w:rsid w:val="007C7817"/>
    <w:rsid w:val="007C7A49"/>
    <w:rsid w:val="007C7C0A"/>
    <w:rsid w:val="007C7DE3"/>
    <w:rsid w:val="007C7F2B"/>
    <w:rsid w:val="007C7F56"/>
    <w:rsid w:val="007D05A6"/>
    <w:rsid w:val="007D0A10"/>
    <w:rsid w:val="007D0C8F"/>
    <w:rsid w:val="007D0EF8"/>
    <w:rsid w:val="007D102D"/>
    <w:rsid w:val="007D1045"/>
    <w:rsid w:val="007D111A"/>
    <w:rsid w:val="007D1322"/>
    <w:rsid w:val="007D15E3"/>
    <w:rsid w:val="007D1B0E"/>
    <w:rsid w:val="007D1B64"/>
    <w:rsid w:val="007D1DF0"/>
    <w:rsid w:val="007D1E45"/>
    <w:rsid w:val="007D1EC8"/>
    <w:rsid w:val="007D2113"/>
    <w:rsid w:val="007D275F"/>
    <w:rsid w:val="007D2906"/>
    <w:rsid w:val="007D2BD3"/>
    <w:rsid w:val="007D2D46"/>
    <w:rsid w:val="007D319E"/>
    <w:rsid w:val="007D3552"/>
    <w:rsid w:val="007D36C0"/>
    <w:rsid w:val="007D3989"/>
    <w:rsid w:val="007D3A7D"/>
    <w:rsid w:val="007D3C63"/>
    <w:rsid w:val="007D414E"/>
    <w:rsid w:val="007D4208"/>
    <w:rsid w:val="007D42A6"/>
    <w:rsid w:val="007D430D"/>
    <w:rsid w:val="007D4593"/>
    <w:rsid w:val="007D48FE"/>
    <w:rsid w:val="007D4BC9"/>
    <w:rsid w:val="007D4C37"/>
    <w:rsid w:val="007D4D79"/>
    <w:rsid w:val="007D4F41"/>
    <w:rsid w:val="007D4F83"/>
    <w:rsid w:val="007D5413"/>
    <w:rsid w:val="007D5420"/>
    <w:rsid w:val="007D5434"/>
    <w:rsid w:val="007D5686"/>
    <w:rsid w:val="007D58D2"/>
    <w:rsid w:val="007D5B68"/>
    <w:rsid w:val="007D6100"/>
    <w:rsid w:val="007D638E"/>
    <w:rsid w:val="007D63BB"/>
    <w:rsid w:val="007D6876"/>
    <w:rsid w:val="007D692B"/>
    <w:rsid w:val="007D6964"/>
    <w:rsid w:val="007D6A34"/>
    <w:rsid w:val="007D6C1F"/>
    <w:rsid w:val="007D6D52"/>
    <w:rsid w:val="007D6EB6"/>
    <w:rsid w:val="007D6F5A"/>
    <w:rsid w:val="007D7676"/>
    <w:rsid w:val="007D7A44"/>
    <w:rsid w:val="007E0307"/>
    <w:rsid w:val="007E0488"/>
    <w:rsid w:val="007E085B"/>
    <w:rsid w:val="007E0BB9"/>
    <w:rsid w:val="007E0F1C"/>
    <w:rsid w:val="007E121B"/>
    <w:rsid w:val="007E12E1"/>
    <w:rsid w:val="007E136F"/>
    <w:rsid w:val="007E15B4"/>
    <w:rsid w:val="007E15C5"/>
    <w:rsid w:val="007E167D"/>
    <w:rsid w:val="007E18BC"/>
    <w:rsid w:val="007E18C9"/>
    <w:rsid w:val="007E1A6B"/>
    <w:rsid w:val="007E1DD8"/>
    <w:rsid w:val="007E20A7"/>
    <w:rsid w:val="007E2191"/>
    <w:rsid w:val="007E222D"/>
    <w:rsid w:val="007E2619"/>
    <w:rsid w:val="007E27A8"/>
    <w:rsid w:val="007E2822"/>
    <w:rsid w:val="007E2872"/>
    <w:rsid w:val="007E2A1C"/>
    <w:rsid w:val="007E2AEA"/>
    <w:rsid w:val="007E2D67"/>
    <w:rsid w:val="007E2E4D"/>
    <w:rsid w:val="007E2E8E"/>
    <w:rsid w:val="007E303E"/>
    <w:rsid w:val="007E324B"/>
    <w:rsid w:val="007E368F"/>
    <w:rsid w:val="007E3944"/>
    <w:rsid w:val="007E3DEC"/>
    <w:rsid w:val="007E4055"/>
    <w:rsid w:val="007E41F1"/>
    <w:rsid w:val="007E42B6"/>
    <w:rsid w:val="007E431C"/>
    <w:rsid w:val="007E466B"/>
    <w:rsid w:val="007E4711"/>
    <w:rsid w:val="007E476D"/>
    <w:rsid w:val="007E4A77"/>
    <w:rsid w:val="007E4A78"/>
    <w:rsid w:val="007E4B8B"/>
    <w:rsid w:val="007E4DEE"/>
    <w:rsid w:val="007E5038"/>
    <w:rsid w:val="007E51D9"/>
    <w:rsid w:val="007E53CC"/>
    <w:rsid w:val="007E5458"/>
    <w:rsid w:val="007E5877"/>
    <w:rsid w:val="007E58A1"/>
    <w:rsid w:val="007E5B98"/>
    <w:rsid w:val="007E5BF9"/>
    <w:rsid w:val="007E5D6F"/>
    <w:rsid w:val="007E6299"/>
    <w:rsid w:val="007E62D6"/>
    <w:rsid w:val="007E65F3"/>
    <w:rsid w:val="007E6711"/>
    <w:rsid w:val="007E68C0"/>
    <w:rsid w:val="007E68C3"/>
    <w:rsid w:val="007E692A"/>
    <w:rsid w:val="007E6CCD"/>
    <w:rsid w:val="007E6E62"/>
    <w:rsid w:val="007E6E82"/>
    <w:rsid w:val="007E7005"/>
    <w:rsid w:val="007E7244"/>
    <w:rsid w:val="007E7655"/>
    <w:rsid w:val="007E7988"/>
    <w:rsid w:val="007F030C"/>
    <w:rsid w:val="007F0879"/>
    <w:rsid w:val="007F0988"/>
    <w:rsid w:val="007F1947"/>
    <w:rsid w:val="007F1A2A"/>
    <w:rsid w:val="007F1D7D"/>
    <w:rsid w:val="007F1DF0"/>
    <w:rsid w:val="007F1E40"/>
    <w:rsid w:val="007F210F"/>
    <w:rsid w:val="007F2137"/>
    <w:rsid w:val="007F2769"/>
    <w:rsid w:val="007F2848"/>
    <w:rsid w:val="007F288C"/>
    <w:rsid w:val="007F29CC"/>
    <w:rsid w:val="007F2A3B"/>
    <w:rsid w:val="007F2CA3"/>
    <w:rsid w:val="007F2CA4"/>
    <w:rsid w:val="007F2E0F"/>
    <w:rsid w:val="007F2FA9"/>
    <w:rsid w:val="007F2FE3"/>
    <w:rsid w:val="007F303C"/>
    <w:rsid w:val="007F30D3"/>
    <w:rsid w:val="007F3497"/>
    <w:rsid w:val="007F349B"/>
    <w:rsid w:val="007F389D"/>
    <w:rsid w:val="007F39AA"/>
    <w:rsid w:val="007F3C25"/>
    <w:rsid w:val="007F3D50"/>
    <w:rsid w:val="007F3D97"/>
    <w:rsid w:val="007F4068"/>
    <w:rsid w:val="007F424F"/>
    <w:rsid w:val="007F45B0"/>
    <w:rsid w:val="007F51B8"/>
    <w:rsid w:val="007F52F9"/>
    <w:rsid w:val="007F5CE8"/>
    <w:rsid w:val="007F5F45"/>
    <w:rsid w:val="007F63B9"/>
    <w:rsid w:val="007F68CB"/>
    <w:rsid w:val="007F6D31"/>
    <w:rsid w:val="007F72CB"/>
    <w:rsid w:val="007F7346"/>
    <w:rsid w:val="007F77C9"/>
    <w:rsid w:val="007F7891"/>
    <w:rsid w:val="007F7A0E"/>
    <w:rsid w:val="007F7B79"/>
    <w:rsid w:val="007F7BF8"/>
    <w:rsid w:val="0080030E"/>
    <w:rsid w:val="008007B7"/>
    <w:rsid w:val="008007C7"/>
    <w:rsid w:val="00800A8A"/>
    <w:rsid w:val="00800BE0"/>
    <w:rsid w:val="00800C77"/>
    <w:rsid w:val="00800D71"/>
    <w:rsid w:val="00800F5C"/>
    <w:rsid w:val="00800F67"/>
    <w:rsid w:val="00801843"/>
    <w:rsid w:val="00801A2C"/>
    <w:rsid w:val="00801D51"/>
    <w:rsid w:val="00801E8E"/>
    <w:rsid w:val="0080250D"/>
    <w:rsid w:val="008028CF"/>
    <w:rsid w:val="00802BB2"/>
    <w:rsid w:val="00802BE0"/>
    <w:rsid w:val="00802E44"/>
    <w:rsid w:val="0080319E"/>
    <w:rsid w:val="008036DA"/>
    <w:rsid w:val="0080398A"/>
    <w:rsid w:val="00803A05"/>
    <w:rsid w:val="00803D21"/>
    <w:rsid w:val="00803F80"/>
    <w:rsid w:val="00804348"/>
    <w:rsid w:val="00804C34"/>
    <w:rsid w:val="00805514"/>
    <w:rsid w:val="00805942"/>
    <w:rsid w:val="00805B0E"/>
    <w:rsid w:val="00805F8C"/>
    <w:rsid w:val="008060D7"/>
    <w:rsid w:val="0080617D"/>
    <w:rsid w:val="0080626F"/>
    <w:rsid w:val="008062BA"/>
    <w:rsid w:val="00806300"/>
    <w:rsid w:val="0080632C"/>
    <w:rsid w:val="0080633F"/>
    <w:rsid w:val="008066A1"/>
    <w:rsid w:val="008069BF"/>
    <w:rsid w:val="008069DC"/>
    <w:rsid w:val="00806B41"/>
    <w:rsid w:val="00806EF2"/>
    <w:rsid w:val="00806F6D"/>
    <w:rsid w:val="00806FA9"/>
    <w:rsid w:val="008070AC"/>
    <w:rsid w:val="00807205"/>
    <w:rsid w:val="008072E6"/>
    <w:rsid w:val="008076E8"/>
    <w:rsid w:val="00807AA7"/>
    <w:rsid w:val="00807DE5"/>
    <w:rsid w:val="00807EF8"/>
    <w:rsid w:val="00810822"/>
    <w:rsid w:val="00810A81"/>
    <w:rsid w:val="00810EAF"/>
    <w:rsid w:val="0081115D"/>
    <w:rsid w:val="008112AC"/>
    <w:rsid w:val="0081131C"/>
    <w:rsid w:val="00811347"/>
    <w:rsid w:val="0081147C"/>
    <w:rsid w:val="008116E6"/>
    <w:rsid w:val="00811D66"/>
    <w:rsid w:val="00812639"/>
    <w:rsid w:val="008128C6"/>
    <w:rsid w:val="008129B1"/>
    <w:rsid w:val="00812AE3"/>
    <w:rsid w:val="00812AE9"/>
    <w:rsid w:val="00812B22"/>
    <w:rsid w:val="00812D2B"/>
    <w:rsid w:val="00812D41"/>
    <w:rsid w:val="00812DC0"/>
    <w:rsid w:val="00812F32"/>
    <w:rsid w:val="00813019"/>
    <w:rsid w:val="00813181"/>
    <w:rsid w:val="008139B5"/>
    <w:rsid w:val="00813BC2"/>
    <w:rsid w:val="00813BE7"/>
    <w:rsid w:val="00813C4A"/>
    <w:rsid w:val="00813E2A"/>
    <w:rsid w:val="00813EC9"/>
    <w:rsid w:val="00813F4C"/>
    <w:rsid w:val="00813FE5"/>
    <w:rsid w:val="0081406B"/>
    <w:rsid w:val="0081420B"/>
    <w:rsid w:val="008142D7"/>
    <w:rsid w:val="00814763"/>
    <w:rsid w:val="00815D0E"/>
    <w:rsid w:val="008166A0"/>
    <w:rsid w:val="008169B0"/>
    <w:rsid w:val="00816BC0"/>
    <w:rsid w:val="00816D66"/>
    <w:rsid w:val="00817661"/>
    <w:rsid w:val="008178A0"/>
    <w:rsid w:val="00817918"/>
    <w:rsid w:val="00817A61"/>
    <w:rsid w:val="00817A9D"/>
    <w:rsid w:val="00817DD3"/>
    <w:rsid w:val="00817DE3"/>
    <w:rsid w:val="00817E56"/>
    <w:rsid w:val="00817F6F"/>
    <w:rsid w:val="008200A5"/>
    <w:rsid w:val="008201C5"/>
    <w:rsid w:val="008202F4"/>
    <w:rsid w:val="0082041A"/>
    <w:rsid w:val="00820591"/>
    <w:rsid w:val="00820F21"/>
    <w:rsid w:val="00820F5C"/>
    <w:rsid w:val="00821019"/>
    <w:rsid w:val="00821051"/>
    <w:rsid w:val="008210E7"/>
    <w:rsid w:val="0082111E"/>
    <w:rsid w:val="00821274"/>
    <w:rsid w:val="00821299"/>
    <w:rsid w:val="00821984"/>
    <w:rsid w:val="00821FCE"/>
    <w:rsid w:val="008220FF"/>
    <w:rsid w:val="00822392"/>
    <w:rsid w:val="008223B8"/>
    <w:rsid w:val="00822775"/>
    <w:rsid w:val="00822870"/>
    <w:rsid w:val="00822F0D"/>
    <w:rsid w:val="00823078"/>
    <w:rsid w:val="008232B7"/>
    <w:rsid w:val="00823374"/>
    <w:rsid w:val="0082344E"/>
    <w:rsid w:val="008238EF"/>
    <w:rsid w:val="00823AA3"/>
    <w:rsid w:val="00823BFA"/>
    <w:rsid w:val="00824C20"/>
    <w:rsid w:val="00824F87"/>
    <w:rsid w:val="00825029"/>
    <w:rsid w:val="0082520B"/>
    <w:rsid w:val="00825630"/>
    <w:rsid w:val="0082569A"/>
    <w:rsid w:val="00825888"/>
    <w:rsid w:val="00825A5B"/>
    <w:rsid w:val="00825D9C"/>
    <w:rsid w:val="00825DC2"/>
    <w:rsid w:val="00825EFB"/>
    <w:rsid w:val="0082600D"/>
    <w:rsid w:val="00826164"/>
    <w:rsid w:val="00826192"/>
    <w:rsid w:val="0082621A"/>
    <w:rsid w:val="0082644D"/>
    <w:rsid w:val="00826478"/>
    <w:rsid w:val="008265A4"/>
    <w:rsid w:val="00826689"/>
    <w:rsid w:val="00826719"/>
    <w:rsid w:val="00826D96"/>
    <w:rsid w:val="00826FA8"/>
    <w:rsid w:val="0082717B"/>
    <w:rsid w:val="00827273"/>
    <w:rsid w:val="00827394"/>
    <w:rsid w:val="00827450"/>
    <w:rsid w:val="008275D7"/>
    <w:rsid w:val="0082773B"/>
    <w:rsid w:val="00827F54"/>
    <w:rsid w:val="0083009A"/>
    <w:rsid w:val="00830329"/>
    <w:rsid w:val="00830497"/>
    <w:rsid w:val="00830514"/>
    <w:rsid w:val="00830680"/>
    <w:rsid w:val="00830A89"/>
    <w:rsid w:val="00830C7A"/>
    <w:rsid w:val="00830F3B"/>
    <w:rsid w:val="00830F4F"/>
    <w:rsid w:val="008310C4"/>
    <w:rsid w:val="00831289"/>
    <w:rsid w:val="008312DA"/>
    <w:rsid w:val="008312EB"/>
    <w:rsid w:val="0083167F"/>
    <w:rsid w:val="00831B52"/>
    <w:rsid w:val="00831E36"/>
    <w:rsid w:val="008321D8"/>
    <w:rsid w:val="00832556"/>
    <w:rsid w:val="00832759"/>
    <w:rsid w:val="00832AD7"/>
    <w:rsid w:val="00832C08"/>
    <w:rsid w:val="00832C72"/>
    <w:rsid w:val="00832DA7"/>
    <w:rsid w:val="00833246"/>
    <w:rsid w:val="008333DE"/>
    <w:rsid w:val="008338D1"/>
    <w:rsid w:val="00833D25"/>
    <w:rsid w:val="00833DE8"/>
    <w:rsid w:val="008341B3"/>
    <w:rsid w:val="00834324"/>
    <w:rsid w:val="008343AB"/>
    <w:rsid w:val="00834B98"/>
    <w:rsid w:val="00834C77"/>
    <w:rsid w:val="00834CBD"/>
    <w:rsid w:val="008350F4"/>
    <w:rsid w:val="00835133"/>
    <w:rsid w:val="00835226"/>
    <w:rsid w:val="008352B0"/>
    <w:rsid w:val="008352F0"/>
    <w:rsid w:val="0083541A"/>
    <w:rsid w:val="00835BB8"/>
    <w:rsid w:val="00835DC0"/>
    <w:rsid w:val="00835FFD"/>
    <w:rsid w:val="00836019"/>
    <w:rsid w:val="008360FE"/>
    <w:rsid w:val="008362E6"/>
    <w:rsid w:val="00836487"/>
    <w:rsid w:val="008366EA"/>
    <w:rsid w:val="00836983"/>
    <w:rsid w:val="00836987"/>
    <w:rsid w:val="008369E0"/>
    <w:rsid w:val="00836A6C"/>
    <w:rsid w:val="00836B89"/>
    <w:rsid w:val="00836C7C"/>
    <w:rsid w:val="00836E4C"/>
    <w:rsid w:val="00836F34"/>
    <w:rsid w:val="00837771"/>
    <w:rsid w:val="00837BCE"/>
    <w:rsid w:val="008400DF"/>
    <w:rsid w:val="008401EC"/>
    <w:rsid w:val="008402D4"/>
    <w:rsid w:val="0084086F"/>
    <w:rsid w:val="008408DB"/>
    <w:rsid w:val="00840E10"/>
    <w:rsid w:val="00840E44"/>
    <w:rsid w:val="00840F0B"/>
    <w:rsid w:val="00840F84"/>
    <w:rsid w:val="00841173"/>
    <w:rsid w:val="0084120D"/>
    <w:rsid w:val="0084143B"/>
    <w:rsid w:val="00841688"/>
    <w:rsid w:val="008417BD"/>
    <w:rsid w:val="00841C69"/>
    <w:rsid w:val="00841D04"/>
    <w:rsid w:val="00841DB9"/>
    <w:rsid w:val="00841FC5"/>
    <w:rsid w:val="00842980"/>
    <w:rsid w:val="0084298C"/>
    <w:rsid w:val="00842B37"/>
    <w:rsid w:val="00842CA6"/>
    <w:rsid w:val="00842E0B"/>
    <w:rsid w:val="00842E52"/>
    <w:rsid w:val="00843371"/>
    <w:rsid w:val="008437E1"/>
    <w:rsid w:val="00843D58"/>
    <w:rsid w:val="00844141"/>
    <w:rsid w:val="00844753"/>
    <w:rsid w:val="008449FD"/>
    <w:rsid w:val="00844E7D"/>
    <w:rsid w:val="00845185"/>
    <w:rsid w:val="008451C5"/>
    <w:rsid w:val="008451CD"/>
    <w:rsid w:val="00845891"/>
    <w:rsid w:val="008459AA"/>
    <w:rsid w:val="00845A51"/>
    <w:rsid w:val="00845AA9"/>
    <w:rsid w:val="00845F0A"/>
    <w:rsid w:val="008461D6"/>
    <w:rsid w:val="00846435"/>
    <w:rsid w:val="00846A29"/>
    <w:rsid w:val="00846A3D"/>
    <w:rsid w:val="00846BB3"/>
    <w:rsid w:val="00846F74"/>
    <w:rsid w:val="0084728E"/>
    <w:rsid w:val="008472E0"/>
    <w:rsid w:val="00847A8C"/>
    <w:rsid w:val="00847F33"/>
    <w:rsid w:val="008500FC"/>
    <w:rsid w:val="00850109"/>
    <w:rsid w:val="008503AF"/>
    <w:rsid w:val="008504C2"/>
    <w:rsid w:val="00850676"/>
    <w:rsid w:val="00850881"/>
    <w:rsid w:val="00850924"/>
    <w:rsid w:val="00850990"/>
    <w:rsid w:val="008509B5"/>
    <w:rsid w:val="00850C74"/>
    <w:rsid w:val="00850D3E"/>
    <w:rsid w:val="00851131"/>
    <w:rsid w:val="008512D5"/>
    <w:rsid w:val="0085138A"/>
    <w:rsid w:val="0085169B"/>
    <w:rsid w:val="00851A27"/>
    <w:rsid w:val="00851FD6"/>
    <w:rsid w:val="00852209"/>
    <w:rsid w:val="00852387"/>
    <w:rsid w:val="00852601"/>
    <w:rsid w:val="008526E2"/>
    <w:rsid w:val="00852B0D"/>
    <w:rsid w:val="00852BFF"/>
    <w:rsid w:val="00853600"/>
    <w:rsid w:val="0085389B"/>
    <w:rsid w:val="0085399C"/>
    <w:rsid w:val="00853A56"/>
    <w:rsid w:val="00853CDF"/>
    <w:rsid w:val="008542EB"/>
    <w:rsid w:val="00854679"/>
    <w:rsid w:val="008547F8"/>
    <w:rsid w:val="00854AB6"/>
    <w:rsid w:val="00854C14"/>
    <w:rsid w:val="00854EFA"/>
    <w:rsid w:val="00854FF7"/>
    <w:rsid w:val="00855148"/>
    <w:rsid w:val="0085521B"/>
    <w:rsid w:val="00855902"/>
    <w:rsid w:val="00855AB6"/>
    <w:rsid w:val="00855DA4"/>
    <w:rsid w:val="00855E61"/>
    <w:rsid w:val="0085631D"/>
    <w:rsid w:val="0085639C"/>
    <w:rsid w:val="0085643F"/>
    <w:rsid w:val="0085686C"/>
    <w:rsid w:val="008568EF"/>
    <w:rsid w:val="00856E40"/>
    <w:rsid w:val="00856F59"/>
    <w:rsid w:val="008570DF"/>
    <w:rsid w:val="0085715E"/>
    <w:rsid w:val="008571EA"/>
    <w:rsid w:val="00857A36"/>
    <w:rsid w:val="00857A81"/>
    <w:rsid w:val="00857AAE"/>
    <w:rsid w:val="00857BF9"/>
    <w:rsid w:val="00857E65"/>
    <w:rsid w:val="00857F27"/>
    <w:rsid w:val="00857F4F"/>
    <w:rsid w:val="00860251"/>
    <w:rsid w:val="00860284"/>
    <w:rsid w:val="0086048B"/>
    <w:rsid w:val="008604CE"/>
    <w:rsid w:val="00860967"/>
    <w:rsid w:val="00860BD5"/>
    <w:rsid w:val="00860F2E"/>
    <w:rsid w:val="00861224"/>
    <w:rsid w:val="00861334"/>
    <w:rsid w:val="008614F0"/>
    <w:rsid w:val="008615A3"/>
    <w:rsid w:val="00861737"/>
    <w:rsid w:val="00861A70"/>
    <w:rsid w:val="00861B90"/>
    <w:rsid w:val="00861B9A"/>
    <w:rsid w:val="00861DD2"/>
    <w:rsid w:val="008620CD"/>
    <w:rsid w:val="00862127"/>
    <w:rsid w:val="008625CC"/>
    <w:rsid w:val="00862630"/>
    <w:rsid w:val="0086264D"/>
    <w:rsid w:val="00862B44"/>
    <w:rsid w:val="00862FA8"/>
    <w:rsid w:val="00863013"/>
    <w:rsid w:val="008632AF"/>
    <w:rsid w:val="008638BB"/>
    <w:rsid w:val="0086392E"/>
    <w:rsid w:val="008639B7"/>
    <w:rsid w:val="00863A45"/>
    <w:rsid w:val="00863A8F"/>
    <w:rsid w:val="00863B9F"/>
    <w:rsid w:val="00863CC4"/>
    <w:rsid w:val="00863CE2"/>
    <w:rsid w:val="0086418F"/>
    <w:rsid w:val="0086441C"/>
    <w:rsid w:val="008644BD"/>
    <w:rsid w:val="0086465E"/>
    <w:rsid w:val="008648FB"/>
    <w:rsid w:val="0086498A"/>
    <w:rsid w:val="00864AAC"/>
    <w:rsid w:val="00864AF7"/>
    <w:rsid w:val="00864E33"/>
    <w:rsid w:val="00865496"/>
    <w:rsid w:val="008654A7"/>
    <w:rsid w:val="008656D4"/>
    <w:rsid w:val="008658DE"/>
    <w:rsid w:val="00865BFE"/>
    <w:rsid w:val="00865C7A"/>
    <w:rsid w:val="00865CF7"/>
    <w:rsid w:val="00865F2A"/>
    <w:rsid w:val="00866813"/>
    <w:rsid w:val="00866993"/>
    <w:rsid w:val="00867296"/>
    <w:rsid w:val="00867AEA"/>
    <w:rsid w:val="00867E67"/>
    <w:rsid w:val="00867E79"/>
    <w:rsid w:val="0087013A"/>
    <w:rsid w:val="00870595"/>
    <w:rsid w:val="008705BE"/>
    <w:rsid w:val="00870A1A"/>
    <w:rsid w:val="00870B2E"/>
    <w:rsid w:val="00870C85"/>
    <w:rsid w:val="00870F0A"/>
    <w:rsid w:val="00870F3A"/>
    <w:rsid w:val="00871055"/>
    <w:rsid w:val="00871129"/>
    <w:rsid w:val="00871163"/>
    <w:rsid w:val="0087162F"/>
    <w:rsid w:val="008718C0"/>
    <w:rsid w:val="00871A24"/>
    <w:rsid w:val="00871CB5"/>
    <w:rsid w:val="00871CBE"/>
    <w:rsid w:val="00871EB1"/>
    <w:rsid w:val="008722F9"/>
    <w:rsid w:val="00872CBE"/>
    <w:rsid w:val="00872D80"/>
    <w:rsid w:val="00872E8D"/>
    <w:rsid w:val="00872E9C"/>
    <w:rsid w:val="008733A7"/>
    <w:rsid w:val="008735A2"/>
    <w:rsid w:val="00873915"/>
    <w:rsid w:val="008746FF"/>
    <w:rsid w:val="00874918"/>
    <w:rsid w:val="00874A5E"/>
    <w:rsid w:val="00874B5A"/>
    <w:rsid w:val="00874FA8"/>
    <w:rsid w:val="0087561E"/>
    <w:rsid w:val="00875727"/>
    <w:rsid w:val="00875A42"/>
    <w:rsid w:val="00875FA9"/>
    <w:rsid w:val="0087610B"/>
    <w:rsid w:val="0087636A"/>
    <w:rsid w:val="00876392"/>
    <w:rsid w:val="00876849"/>
    <w:rsid w:val="00876BE0"/>
    <w:rsid w:val="00876CA5"/>
    <w:rsid w:val="00876CFC"/>
    <w:rsid w:val="00876D46"/>
    <w:rsid w:val="00876DAD"/>
    <w:rsid w:val="0087751F"/>
    <w:rsid w:val="008775DC"/>
    <w:rsid w:val="0087786B"/>
    <w:rsid w:val="008778C2"/>
    <w:rsid w:val="00877C4B"/>
    <w:rsid w:val="00877D5A"/>
    <w:rsid w:val="00880064"/>
    <w:rsid w:val="0088011C"/>
    <w:rsid w:val="00880201"/>
    <w:rsid w:val="00880717"/>
    <w:rsid w:val="0088098A"/>
    <w:rsid w:val="0088098B"/>
    <w:rsid w:val="008809C6"/>
    <w:rsid w:val="00880A6C"/>
    <w:rsid w:val="00880C9C"/>
    <w:rsid w:val="00880F2C"/>
    <w:rsid w:val="00880F73"/>
    <w:rsid w:val="0088110D"/>
    <w:rsid w:val="008819CC"/>
    <w:rsid w:val="00881B4E"/>
    <w:rsid w:val="00881D59"/>
    <w:rsid w:val="00882651"/>
    <w:rsid w:val="00882666"/>
    <w:rsid w:val="008827F9"/>
    <w:rsid w:val="00882906"/>
    <w:rsid w:val="00882A55"/>
    <w:rsid w:val="00882E49"/>
    <w:rsid w:val="008832A7"/>
    <w:rsid w:val="00883516"/>
    <w:rsid w:val="0088365F"/>
    <w:rsid w:val="00883706"/>
    <w:rsid w:val="00883A7C"/>
    <w:rsid w:val="00883B89"/>
    <w:rsid w:val="00883BE5"/>
    <w:rsid w:val="00883D93"/>
    <w:rsid w:val="00883FEC"/>
    <w:rsid w:val="008840D6"/>
    <w:rsid w:val="00884107"/>
    <w:rsid w:val="00884366"/>
    <w:rsid w:val="0088450E"/>
    <w:rsid w:val="0088461F"/>
    <w:rsid w:val="008848D3"/>
    <w:rsid w:val="00884956"/>
    <w:rsid w:val="00884ACC"/>
    <w:rsid w:val="00884B2B"/>
    <w:rsid w:val="00884B33"/>
    <w:rsid w:val="008850FA"/>
    <w:rsid w:val="00885213"/>
    <w:rsid w:val="00885D9D"/>
    <w:rsid w:val="00885E0D"/>
    <w:rsid w:val="00885F28"/>
    <w:rsid w:val="00885FE6"/>
    <w:rsid w:val="0088609D"/>
    <w:rsid w:val="0088630B"/>
    <w:rsid w:val="008864F5"/>
    <w:rsid w:val="0088656C"/>
    <w:rsid w:val="0088687F"/>
    <w:rsid w:val="00886A19"/>
    <w:rsid w:val="00886CC1"/>
    <w:rsid w:val="00886CD4"/>
    <w:rsid w:val="00886F02"/>
    <w:rsid w:val="00886F12"/>
    <w:rsid w:val="00887423"/>
    <w:rsid w:val="00887463"/>
    <w:rsid w:val="008875AD"/>
    <w:rsid w:val="00887818"/>
    <w:rsid w:val="00887E0A"/>
    <w:rsid w:val="0089031B"/>
    <w:rsid w:val="0089039D"/>
    <w:rsid w:val="008904A8"/>
    <w:rsid w:val="00890966"/>
    <w:rsid w:val="00890996"/>
    <w:rsid w:val="00890A8B"/>
    <w:rsid w:val="00890B16"/>
    <w:rsid w:val="00890BC5"/>
    <w:rsid w:val="00890D88"/>
    <w:rsid w:val="0089118B"/>
    <w:rsid w:val="00891709"/>
    <w:rsid w:val="0089178B"/>
    <w:rsid w:val="00891A3B"/>
    <w:rsid w:val="0089228C"/>
    <w:rsid w:val="00892345"/>
    <w:rsid w:val="00892568"/>
    <w:rsid w:val="00892735"/>
    <w:rsid w:val="00892ED7"/>
    <w:rsid w:val="008932BB"/>
    <w:rsid w:val="00893309"/>
    <w:rsid w:val="008935D1"/>
    <w:rsid w:val="0089371C"/>
    <w:rsid w:val="0089398A"/>
    <w:rsid w:val="00893B3C"/>
    <w:rsid w:val="00894602"/>
    <w:rsid w:val="00894840"/>
    <w:rsid w:val="00894EA7"/>
    <w:rsid w:val="00894F41"/>
    <w:rsid w:val="0089514C"/>
    <w:rsid w:val="008951DA"/>
    <w:rsid w:val="00895261"/>
    <w:rsid w:val="008956F6"/>
    <w:rsid w:val="0089583B"/>
    <w:rsid w:val="00895B5B"/>
    <w:rsid w:val="00895BEA"/>
    <w:rsid w:val="00895C96"/>
    <w:rsid w:val="00895CE3"/>
    <w:rsid w:val="00895D2A"/>
    <w:rsid w:val="008961D0"/>
    <w:rsid w:val="00896231"/>
    <w:rsid w:val="0089652B"/>
    <w:rsid w:val="00896634"/>
    <w:rsid w:val="008967E6"/>
    <w:rsid w:val="0089684F"/>
    <w:rsid w:val="00896E16"/>
    <w:rsid w:val="0089731B"/>
    <w:rsid w:val="00897464"/>
    <w:rsid w:val="00897772"/>
    <w:rsid w:val="0089798B"/>
    <w:rsid w:val="00897B7A"/>
    <w:rsid w:val="00897C67"/>
    <w:rsid w:val="00897D09"/>
    <w:rsid w:val="00897EA5"/>
    <w:rsid w:val="00897F69"/>
    <w:rsid w:val="008A009E"/>
    <w:rsid w:val="008A04A1"/>
    <w:rsid w:val="008A0646"/>
    <w:rsid w:val="008A0BB5"/>
    <w:rsid w:val="008A0D3F"/>
    <w:rsid w:val="008A0E72"/>
    <w:rsid w:val="008A1101"/>
    <w:rsid w:val="008A1208"/>
    <w:rsid w:val="008A1539"/>
    <w:rsid w:val="008A153C"/>
    <w:rsid w:val="008A16C3"/>
    <w:rsid w:val="008A20FF"/>
    <w:rsid w:val="008A2319"/>
    <w:rsid w:val="008A24F7"/>
    <w:rsid w:val="008A29B0"/>
    <w:rsid w:val="008A2CEF"/>
    <w:rsid w:val="008A33A0"/>
    <w:rsid w:val="008A3444"/>
    <w:rsid w:val="008A3663"/>
    <w:rsid w:val="008A36CB"/>
    <w:rsid w:val="008A3749"/>
    <w:rsid w:val="008A3B29"/>
    <w:rsid w:val="008A3C8F"/>
    <w:rsid w:val="008A3E17"/>
    <w:rsid w:val="008A41D6"/>
    <w:rsid w:val="008A481C"/>
    <w:rsid w:val="008A49C6"/>
    <w:rsid w:val="008A4A46"/>
    <w:rsid w:val="008A4DB1"/>
    <w:rsid w:val="008A51C0"/>
    <w:rsid w:val="008A5292"/>
    <w:rsid w:val="008A5447"/>
    <w:rsid w:val="008A5537"/>
    <w:rsid w:val="008A564C"/>
    <w:rsid w:val="008A5844"/>
    <w:rsid w:val="008A5C42"/>
    <w:rsid w:val="008A63E4"/>
    <w:rsid w:val="008A666A"/>
    <w:rsid w:val="008A698B"/>
    <w:rsid w:val="008A7037"/>
    <w:rsid w:val="008A7281"/>
    <w:rsid w:val="008A73D4"/>
    <w:rsid w:val="008A746B"/>
    <w:rsid w:val="008A74DE"/>
    <w:rsid w:val="008A76C7"/>
    <w:rsid w:val="008A794D"/>
    <w:rsid w:val="008A7A8E"/>
    <w:rsid w:val="008A7CD0"/>
    <w:rsid w:val="008A7D02"/>
    <w:rsid w:val="008A7D80"/>
    <w:rsid w:val="008B00C2"/>
    <w:rsid w:val="008B00F5"/>
    <w:rsid w:val="008B0136"/>
    <w:rsid w:val="008B0449"/>
    <w:rsid w:val="008B08C0"/>
    <w:rsid w:val="008B0A36"/>
    <w:rsid w:val="008B0A77"/>
    <w:rsid w:val="008B0AAC"/>
    <w:rsid w:val="008B0B2A"/>
    <w:rsid w:val="008B0E7B"/>
    <w:rsid w:val="008B0E99"/>
    <w:rsid w:val="008B1120"/>
    <w:rsid w:val="008B122F"/>
    <w:rsid w:val="008B12E5"/>
    <w:rsid w:val="008B132C"/>
    <w:rsid w:val="008B14FD"/>
    <w:rsid w:val="008B1643"/>
    <w:rsid w:val="008B1776"/>
    <w:rsid w:val="008B1815"/>
    <w:rsid w:val="008B2370"/>
    <w:rsid w:val="008B2422"/>
    <w:rsid w:val="008B2537"/>
    <w:rsid w:val="008B2A81"/>
    <w:rsid w:val="008B2DCE"/>
    <w:rsid w:val="008B2F90"/>
    <w:rsid w:val="008B305E"/>
    <w:rsid w:val="008B360C"/>
    <w:rsid w:val="008B36FF"/>
    <w:rsid w:val="008B3796"/>
    <w:rsid w:val="008B37DB"/>
    <w:rsid w:val="008B3B09"/>
    <w:rsid w:val="008B3C49"/>
    <w:rsid w:val="008B401C"/>
    <w:rsid w:val="008B4386"/>
    <w:rsid w:val="008B4467"/>
    <w:rsid w:val="008B45A7"/>
    <w:rsid w:val="008B4B18"/>
    <w:rsid w:val="008B4F09"/>
    <w:rsid w:val="008B4F5B"/>
    <w:rsid w:val="008B51C2"/>
    <w:rsid w:val="008B53C8"/>
    <w:rsid w:val="008B53CE"/>
    <w:rsid w:val="008B55D7"/>
    <w:rsid w:val="008B5611"/>
    <w:rsid w:val="008B5AAC"/>
    <w:rsid w:val="008B5E1E"/>
    <w:rsid w:val="008B5F6E"/>
    <w:rsid w:val="008B68E6"/>
    <w:rsid w:val="008B68F7"/>
    <w:rsid w:val="008B6BA8"/>
    <w:rsid w:val="008B6CF5"/>
    <w:rsid w:val="008B6D74"/>
    <w:rsid w:val="008B73D7"/>
    <w:rsid w:val="008B749E"/>
    <w:rsid w:val="008B763F"/>
    <w:rsid w:val="008B7A54"/>
    <w:rsid w:val="008C00BD"/>
    <w:rsid w:val="008C015F"/>
    <w:rsid w:val="008C020A"/>
    <w:rsid w:val="008C02DE"/>
    <w:rsid w:val="008C02E3"/>
    <w:rsid w:val="008C0A61"/>
    <w:rsid w:val="008C0B0F"/>
    <w:rsid w:val="008C0D2C"/>
    <w:rsid w:val="008C0FC9"/>
    <w:rsid w:val="008C157E"/>
    <w:rsid w:val="008C15E1"/>
    <w:rsid w:val="008C1BB4"/>
    <w:rsid w:val="008C1C06"/>
    <w:rsid w:val="008C1CE5"/>
    <w:rsid w:val="008C21D3"/>
    <w:rsid w:val="008C2279"/>
    <w:rsid w:val="008C2441"/>
    <w:rsid w:val="008C25AC"/>
    <w:rsid w:val="008C27DE"/>
    <w:rsid w:val="008C291C"/>
    <w:rsid w:val="008C2C72"/>
    <w:rsid w:val="008C3265"/>
    <w:rsid w:val="008C365E"/>
    <w:rsid w:val="008C380B"/>
    <w:rsid w:val="008C384B"/>
    <w:rsid w:val="008C3866"/>
    <w:rsid w:val="008C3902"/>
    <w:rsid w:val="008C3DF2"/>
    <w:rsid w:val="008C3E04"/>
    <w:rsid w:val="008C4139"/>
    <w:rsid w:val="008C4499"/>
    <w:rsid w:val="008C4972"/>
    <w:rsid w:val="008C4B9A"/>
    <w:rsid w:val="008C4C5A"/>
    <w:rsid w:val="008C4CE7"/>
    <w:rsid w:val="008C50DF"/>
    <w:rsid w:val="008C5158"/>
    <w:rsid w:val="008C533D"/>
    <w:rsid w:val="008C545A"/>
    <w:rsid w:val="008C56FE"/>
    <w:rsid w:val="008C5942"/>
    <w:rsid w:val="008C5A65"/>
    <w:rsid w:val="008C5C57"/>
    <w:rsid w:val="008C5DEE"/>
    <w:rsid w:val="008C607C"/>
    <w:rsid w:val="008C61E9"/>
    <w:rsid w:val="008C6358"/>
    <w:rsid w:val="008C6556"/>
    <w:rsid w:val="008C6982"/>
    <w:rsid w:val="008C6AF7"/>
    <w:rsid w:val="008C6D00"/>
    <w:rsid w:val="008C6FDD"/>
    <w:rsid w:val="008C757D"/>
    <w:rsid w:val="008C79C7"/>
    <w:rsid w:val="008C7B2F"/>
    <w:rsid w:val="008C7BFF"/>
    <w:rsid w:val="008D02B5"/>
    <w:rsid w:val="008D054B"/>
    <w:rsid w:val="008D070C"/>
    <w:rsid w:val="008D0BB1"/>
    <w:rsid w:val="008D0DE2"/>
    <w:rsid w:val="008D12DD"/>
    <w:rsid w:val="008D16C4"/>
    <w:rsid w:val="008D18D6"/>
    <w:rsid w:val="008D18E9"/>
    <w:rsid w:val="008D1BB9"/>
    <w:rsid w:val="008D1F65"/>
    <w:rsid w:val="008D1FAE"/>
    <w:rsid w:val="008D1FD6"/>
    <w:rsid w:val="008D23F9"/>
    <w:rsid w:val="008D2443"/>
    <w:rsid w:val="008D25D6"/>
    <w:rsid w:val="008D2869"/>
    <w:rsid w:val="008D2F18"/>
    <w:rsid w:val="008D3007"/>
    <w:rsid w:val="008D324E"/>
    <w:rsid w:val="008D32FC"/>
    <w:rsid w:val="008D3713"/>
    <w:rsid w:val="008D39E8"/>
    <w:rsid w:val="008D3A78"/>
    <w:rsid w:val="008D3B7C"/>
    <w:rsid w:val="008D3D4E"/>
    <w:rsid w:val="008D3E4A"/>
    <w:rsid w:val="008D3F5C"/>
    <w:rsid w:val="008D409E"/>
    <w:rsid w:val="008D4244"/>
    <w:rsid w:val="008D4250"/>
    <w:rsid w:val="008D45F2"/>
    <w:rsid w:val="008D4600"/>
    <w:rsid w:val="008D4AF1"/>
    <w:rsid w:val="008D4CD1"/>
    <w:rsid w:val="008D4DA9"/>
    <w:rsid w:val="008D4DFA"/>
    <w:rsid w:val="008D5103"/>
    <w:rsid w:val="008D5145"/>
    <w:rsid w:val="008D5164"/>
    <w:rsid w:val="008D519D"/>
    <w:rsid w:val="008D534F"/>
    <w:rsid w:val="008D53F1"/>
    <w:rsid w:val="008D549A"/>
    <w:rsid w:val="008D5557"/>
    <w:rsid w:val="008D5F78"/>
    <w:rsid w:val="008D65C4"/>
    <w:rsid w:val="008D6683"/>
    <w:rsid w:val="008D6709"/>
    <w:rsid w:val="008D679B"/>
    <w:rsid w:val="008D67F3"/>
    <w:rsid w:val="008D6C66"/>
    <w:rsid w:val="008D72AE"/>
    <w:rsid w:val="008D7657"/>
    <w:rsid w:val="008D77F9"/>
    <w:rsid w:val="008D7D0D"/>
    <w:rsid w:val="008E01AB"/>
    <w:rsid w:val="008E0564"/>
    <w:rsid w:val="008E068B"/>
    <w:rsid w:val="008E08F2"/>
    <w:rsid w:val="008E093E"/>
    <w:rsid w:val="008E0A0D"/>
    <w:rsid w:val="008E0ACA"/>
    <w:rsid w:val="008E0E61"/>
    <w:rsid w:val="008E0FF3"/>
    <w:rsid w:val="008E1044"/>
    <w:rsid w:val="008E12A6"/>
    <w:rsid w:val="008E138B"/>
    <w:rsid w:val="008E16A2"/>
    <w:rsid w:val="008E16E8"/>
    <w:rsid w:val="008E17DD"/>
    <w:rsid w:val="008E1B49"/>
    <w:rsid w:val="008E1D4C"/>
    <w:rsid w:val="008E1DE4"/>
    <w:rsid w:val="008E1E49"/>
    <w:rsid w:val="008E241D"/>
    <w:rsid w:val="008E2636"/>
    <w:rsid w:val="008E2734"/>
    <w:rsid w:val="008E274A"/>
    <w:rsid w:val="008E28E4"/>
    <w:rsid w:val="008E2956"/>
    <w:rsid w:val="008E2EA8"/>
    <w:rsid w:val="008E3341"/>
    <w:rsid w:val="008E34D7"/>
    <w:rsid w:val="008E355F"/>
    <w:rsid w:val="008E3701"/>
    <w:rsid w:val="008E3D09"/>
    <w:rsid w:val="008E404C"/>
    <w:rsid w:val="008E43BC"/>
    <w:rsid w:val="008E4434"/>
    <w:rsid w:val="008E4440"/>
    <w:rsid w:val="008E44C0"/>
    <w:rsid w:val="008E4755"/>
    <w:rsid w:val="008E48E1"/>
    <w:rsid w:val="008E4BB8"/>
    <w:rsid w:val="008E4CC1"/>
    <w:rsid w:val="008E4F09"/>
    <w:rsid w:val="008E5551"/>
    <w:rsid w:val="008E59B6"/>
    <w:rsid w:val="008E5B23"/>
    <w:rsid w:val="008E5CC6"/>
    <w:rsid w:val="008E5F7A"/>
    <w:rsid w:val="008E6164"/>
    <w:rsid w:val="008E629A"/>
    <w:rsid w:val="008E643D"/>
    <w:rsid w:val="008E65CC"/>
    <w:rsid w:val="008E6600"/>
    <w:rsid w:val="008E6A1D"/>
    <w:rsid w:val="008E6BBE"/>
    <w:rsid w:val="008E6D1F"/>
    <w:rsid w:val="008E6DFF"/>
    <w:rsid w:val="008E7250"/>
    <w:rsid w:val="008E77C8"/>
    <w:rsid w:val="008E79B8"/>
    <w:rsid w:val="008E7F40"/>
    <w:rsid w:val="008F01BE"/>
    <w:rsid w:val="008F0261"/>
    <w:rsid w:val="008F0289"/>
    <w:rsid w:val="008F02C0"/>
    <w:rsid w:val="008F0428"/>
    <w:rsid w:val="008F0D08"/>
    <w:rsid w:val="008F0D52"/>
    <w:rsid w:val="008F0F68"/>
    <w:rsid w:val="008F102E"/>
    <w:rsid w:val="008F1265"/>
    <w:rsid w:val="008F1B32"/>
    <w:rsid w:val="008F1B35"/>
    <w:rsid w:val="008F1BCC"/>
    <w:rsid w:val="008F1D10"/>
    <w:rsid w:val="008F2409"/>
    <w:rsid w:val="008F28D8"/>
    <w:rsid w:val="008F2C34"/>
    <w:rsid w:val="008F2CEA"/>
    <w:rsid w:val="008F2D86"/>
    <w:rsid w:val="008F2E80"/>
    <w:rsid w:val="008F2FDB"/>
    <w:rsid w:val="008F3024"/>
    <w:rsid w:val="008F347F"/>
    <w:rsid w:val="008F3635"/>
    <w:rsid w:val="008F39DF"/>
    <w:rsid w:val="008F3A19"/>
    <w:rsid w:val="008F3B4F"/>
    <w:rsid w:val="008F3F6A"/>
    <w:rsid w:val="008F41D9"/>
    <w:rsid w:val="008F4501"/>
    <w:rsid w:val="008F4A79"/>
    <w:rsid w:val="008F4E6D"/>
    <w:rsid w:val="008F52F2"/>
    <w:rsid w:val="008F53B1"/>
    <w:rsid w:val="008F5984"/>
    <w:rsid w:val="008F5B95"/>
    <w:rsid w:val="008F5D2B"/>
    <w:rsid w:val="008F5EC3"/>
    <w:rsid w:val="008F60A0"/>
    <w:rsid w:val="008F6526"/>
    <w:rsid w:val="008F667E"/>
    <w:rsid w:val="008F66F8"/>
    <w:rsid w:val="008F6799"/>
    <w:rsid w:val="008F69F7"/>
    <w:rsid w:val="008F6A31"/>
    <w:rsid w:val="008F6A39"/>
    <w:rsid w:val="008F6BAF"/>
    <w:rsid w:val="008F6BED"/>
    <w:rsid w:val="008F6D72"/>
    <w:rsid w:val="008F7269"/>
    <w:rsid w:val="008F75C3"/>
    <w:rsid w:val="008F7767"/>
    <w:rsid w:val="008F7B47"/>
    <w:rsid w:val="008F7C69"/>
    <w:rsid w:val="009001AD"/>
    <w:rsid w:val="0090047F"/>
    <w:rsid w:val="009005AE"/>
    <w:rsid w:val="009005D8"/>
    <w:rsid w:val="009008AD"/>
    <w:rsid w:val="0090092C"/>
    <w:rsid w:val="00900A9E"/>
    <w:rsid w:val="00900C3F"/>
    <w:rsid w:val="00900C70"/>
    <w:rsid w:val="00900D32"/>
    <w:rsid w:val="00901042"/>
    <w:rsid w:val="009013EE"/>
    <w:rsid w:val="0090157E"/>
    <w:rsid w:val="009015F0"/>
    <w:rsid w:val="009018EA"/>
    <w:rsid w:val="009018F1"/>
    <w:rsid w:val="009018F7"/>
    <w:rsid w:val="009019DC"/>
    <w:rsid w:val="00901AC2"/>
    <w:rsid w:val="00901D7C"/>
    <w:rsid w:val="00901FE2"/>
    <w:rsid w:val="00902221"/>
    <w:rsid w:val="009027CF"/>
    <w:rsid w:val="009027E4"/>
    <w:rsid w:val="009028B6"/>
    <w:rsid w:val="00902A4F"/>
    <w:rsid w:val="00902B5D"/>
    <w:rsid w:val="00902DDD"/>
    <w:rsid w:val="00903111"/>
    <w:rsid w:val="00903149"/>
    <w:rsid w:val="009035C5"/>
    <w:rsid w:val="009035D9"/>
    <w:rsid w:val="009037F2"/>
    <w:rsid w:val="00903A5A"/>
    <w:rsid w:val="00903BCB"/>
    <w:rsid w:val="00903E74"/>
    <w:rsid w:val="009040F8"/>
    <w:rsid w:val="009041E2"/>
    <w:rsid w:val="0090422E"/>
    <w:rsid w:val="00904385"/>
    <w:rsid w:val="0090438C"/>
    <w:rsid w:val="009043E4"/>
    <w:rsid w:val="00904501"/>
    <w:rsid w:val="00904879"/>
    <w:rsid w:val="0090499F"/>
    <w:rsid w:val="00904B86"/>
    <w:rsid w:val="00904E8C"/>
    <w:rsid w:val="009054C7"/>
    <w:rsid w:val="00905529"/>
    <w:rsid w:val="009056B4"/>
    <w:rsid w:val="00905AF9"/>
    <w:rsid w:val="00905D05"/>
    <w:rsid w:val="00905D4F"/>
    <w:rsid w:val="00905E43"/>
    <w:rsid w:val="00906144"/>
    <w:rsid w:val="009064A1"/>
    <w:rsid w:val="00906B11"/>
    <w:rsid w:val="00906B1E"/>
    <w:rsid w:val="00906C11"/>
    <w:rsid w:val="00906E7C"/>
    <w:rsid w:val="00906FB4"/>
    <w:rsid w:val="00907031"/>
    <w:rsid w:val="009072D3"/>
    <w:rsid w:val="0090738D"/>
    <w:rsid w:val="009074F5"/>
    <w:rsid w:val="009104A0"/>
    <w:rsid w:val="00910F86"/>
    <w:rsid w:val="00911070"/>
    <w:rsid w:val="00911215"/>
    <w:rsid w:val="00911267"/>
    <w:rsid w:val="00911619"/>
    <w:rsid w:val="00911BA5"/>
    <w:rsid w:val="00911C6F"/>
    <w:rsid w:val="00911FA6"/>
    <w:rsid w:val="0091249E"/>
    <w:rsid w:val="009127BB"/>
    <w:rsid w:val="00912B95"/>
    <w:rsid w:val="00912CDC"/>
    <w:rsid w:val="00912D6C"/>
    <w:rsid w:val="00912DC3"/>
    <w:rsid w:val="00912F7B"/>
    <w:rsid w:val="00912FE4"/>
    <w:rsid w:val="00913131"/>
    <w:rsid w:val="0091320A"/>
    <w:rsid w:val="009136D5"/>
    <w:rsid w:val="009138C5"/>
    <w:rsid w:val="00914325"/>
    <w:rsid w:val="009143FC"/>
    <w:rsid w:val="0091442A"/>
    <w:rsid w:val="00914443"/>
    <w:rsid w:val="00914480"/>
    <w:rsid w:val="00914498"/>
    <w:rsid w:val="009146E2"/>
    <w:rsid w:val="00914C85"/>
    <w:rsid w:val="0091512D"/>
    <w:rsid w:val="009152BC"/>
    <w:rsid w:val="00915660"/>
    <w:rsid w:val="009159D6"/>
    <w:rsid w:val="009159F9"/>
    <w:rsid w:val="00915DA9"/>
    <w:rsid w:val="00915DE9"/>
    <w:rsid w:val="00916127"/>
    <w:rsid w:val="009164D6"/>
    <w:rsid w:val="0091652F"/>
    <w:rsid w:val="00916622"/>
    <w:rsid w:val="00916859"/>
    <w:rsid w:val="00916AB9"/>
    <w:rsid w:val="00916E6F"/>
    <w:rsid w:val="0091703C"/>
    <w:rsid w:val="0091783D"/>
    <w:rsid w:val="00917964"/>
    <w:rsid w:val="00917A64"/>
    <w:rsid w:val="00917D17"/>
    <w:rsid w:val="00917D4E"/>
    <w:rsid w:val="0092019E"/>
    <w:rsid w:val="00920247"/>
    <w:rsid w:val="009202C2"/>
    <w:rsid w:val="009202D3"/>
    <w:rsid w:val="00920313"/>
    <w:rsid w:val="009203A3"/>
    <w:rsid w:val="0092072C"/>
    <w:rsid w:val="00920EC4"/>
    <w:rsid w:val="009211DB"/>
    <w:rsid w:val="00921645"/>
    <w:rsid w:val="0092175F"/>
    <w:rsid w:val="009218EA"/>
    <w:rsid w:val="009219D9"/>
    <w:rsid w:val="00921FAB"/>
    <w:rsid w:val="0092214C"/>
    <w:rsid w:val="0092288F"/>
    <w:rsid w:val="00923142"/>
    <w:rsid w:val="0092314E"/>
    <w:rsid w:val="00923258"/>
    <w:rsid w:val="00923493"/>
    <w:rsid w:val="009234AA"/>
    <w:rsid w:val="009234D2"/>
    <w:rsid w:val="009235DE"/>
    <w:rsid w:val="0092398D"/>
    <w:rsid w:val="009239E8"/>
    <w:rsid w:val="00923CEA"/>
    <w:rsid w:val="00923DB9"/>
    <w:rsid w:val="00923E6B"/>
    <w:rsid w:val="0092420D"/>
    <w:rsid w:val="009242EA"/>
    <w:rsid w:val="00924618"/>
    <w:rsid w:val="009246B9"/>
    <w:rsid w:val="00924EB4"/>
    <w:rsid w:val="0092509D"/>
    <w:rsid w:val="00925341"/>
    <w:rsid w:val="009253FA"/>
    <w:rsid w:val="00925479"/>
    <w:rsid w:val="009255CE"/>
    <w:rsid w:val="009258C3"/>
    <w:rsid w:val="00925BD2"/>
    <w:rsid w:val="00925DC1"/>
    <w:rsid w:val="00925F80"/>
    <w:rsid w:val="00926906"/>
    <w:rsid w:val="00926B8D"/>
    <w:rsid w:val="00926E7C"/>
    <w:rsid w:val="009272D1"/>
    <w:rsid w:val="009274AF"/>
    <w:rsid w:val="009279D2"/>
    <w:rsid w:val="00927A74"/>
    <w:rsid w:val="009300BD"/>
    <w:rsid w:val="009301F7"/>
    <w:rsid w:val="009307E6"/>
    <w:rsid w:val="00930865"/>
    <w:rsid w:val="00930A55"/>
    <w:rsid w:val="0093107D"/>
    <w:rsid w:val="009314A7"/>
    <w:rsid w:val="009317DB"/>
    <w:rsid w:val="00931FAE"/>
    <w:rsid w:val="009321F1"/>
    <w:rsid w:val="00932502"/>
    <w:rsid w:val="009328E2"/>
    <w:rsid w:val="00932C11"/>
    <w:rsid w:val="00932EE0"/>
    <w:rsid w:val="00933183"/>
    <w:rsid w:val="009332B8"/>
    <w:rsid w:val="009332C6"/>
    <w:rsid w:val="009334B0"/>
    <w:rsid w:val="00933912"/>
    <w:rsid w:val="00933EBA"/>
    <w:rsid w:val="00933FBE"/>
    <w:rsid w:val="0093415A"/>
    <w:rsid w:val="00934247"/>
    <w:rsid w:val="009346A7"/>
    <w:rsid w:val="00934CE9"/>
    <w:rsid w:val="009354F7"/>
    <w:rsid w:val="00935554"/>
    <w:rsid w:val="0093578B"/>
    <w:rsid w:val="00935972"/>
    <w:rsid w:val="00935F8C"/>
    <w:rsid w:val="009369D3"/>
    <w:rsid w:val="00936E35"/>
    <w:rsid w:val="00937058"/>
    <w:rsid w:val="00937123"/>
    <w:rsid w:val="009376F6"/>
    <w:rsid w:val="00937743"/>
    <w:rsid w:val="0093788E"/>
    <w:rsid w:val="009378B4"/>
    <w:rsid w:val="009379E6"/>
    <w:rsid w:val="00937AF2"/>
    <w:rsid w:val="00937E8B"/>
    <w:rsid w:val="0094000E"/>
    <w:rsid w:val="0094037A"/>
    <w:rsid w:val="0094037D"/>
    <w:rsid w:val="009403C0"/>
    <w:rsid w:val="009403FE"/>
    <w:rsid w:val="00940471"/>
    <w:rsid w:val="00941100"/>
    <w:rsid w:val="00941234"/>
    <w:rsid w:val="009412B5"/>
    <w:rsid w:val="00941440"/>
    <w:rsid w:val="00941BF2"/>
    <w:rsid w:val="00941D40"/>
    <w:rsid w:val="00941FA6"/>
    <w:rsid w:val="009420ED"/>
    <w:rsid w:val="00942933"/>
    <w:rsid w:val="00942977"/>
    <w:rsid w:val="009429B4"/>
    <w:rsid w:val="009429BB"/>
    <w:rsid w:val="00942C36"/>
    <w:rsid w:val="00942D10"/>
    <w:rsid w:val="00943046"/>
    <w:rsid w:val="00943254"/>
    <w:rsid w:val="009433BB"/>
    <w:rsid w:val="00943641"/>
    <w:rsid w:val="00943AC2"/>
    <w:rsid w:val="00943E15"/>
    <w:rsid w:val="00944047"/>
    <w:rsid w:val="009441F1"/>
    <w:rsid w:val="0094426F"/>
    <w:rsid w:val="0094432D"/>
    <w:rsid w:val="00944422"/>
    <w:rsid w:val="00944746"/>
    <w:rsid w:val="00944A38"/>
    <w:rsid w:val="00944E06"/>
    <w:rsid w:val="00944EFE"/>
    <w:rsid w:val="00944F61"/>
    <w:rsid w:val="0094527C"/>
    <w:rsid w:val="009452C5"/>
    <w:rsid w:val="00945388"/>
    <w:rsid w:val="009454AC"/>
    <w:rsid w:val="0094564F"/>
    <w:rsid w:val="009456D8"/>
    <w:rsid w:val="009456FE"/>
    <w:rsid w:val="00945B21"/>
    <w:rsid w:val="00945B50"/>
    <w:rsid w:val="00945BBF"/>
    <w:rsid w:val="00945DDF"/>
    <w:rsid w:val="00945F6E"/>
    <w:rsid w:val="00946482"/>
    <w:rsid w:val="00946495"/>
    <w:rsid w:val="00946599"/>
    <w:rsid w:val="00946725"/>
    <w:rsid w:val="00947778"/>
    <w:rsid w:val="00947C18"/>
    <w:rsid w:val="00947EE1"/>
    <w:rsid w:val="00947FDF"/>
    <w:rsid w:val="009507BF"/>
    <w:rsid w:val="00950A56"/>
    <w:rsid w:val="00950C42"/>
    <w:rsid w:val="00951112"/>
    <w:rsid w:val="009512AC"/>
    <w:rsid w:val="00951523"/>
    <w:rsid w:val="00951867"/>
    <w:rsid w:val="00951B3D"/>
    <w:rsid w:val="00951FF2"/>
    <w:rsid w:val="00951FFC"/>
    <w:rsid w:val="00952056"/>
    <w:rsid w:val="00952421"/>
    <w:rsid w:val="009525A5"/>
    <w:rsid w:val="00952605"/>
    <w:rsid w:val="00952966"/>
    <w:rsid w:val="00952D3C"/>
    <w:rsid w:val="00952F7C"/>
    <w:rsid w:val="0095313A"/>
    <w:rsid w:val="00953288"/>
    <w:rsid w:val="009533A5"/>
    <w:rsid w:val="009534E8"/>
    <w:rsid w:val="00953A94"/>
    <w:rsid w:val="00953ABA"/>
    <w:rsid w:val="00953B20"/>
    <w:rsid w:val="00953C7E"/>
    <w:rsid w:val="00953CF2"/>
    <w:rsid w:val="00953D4B"/>
    <w:rsid w:val="00953DC0"/>
    <w:rsid w:val="00953E4E"/>
    <w:rsid w:val="00953ECA"/>
    <w:rsid w:val="00954243"/>
    <w:rsid w:val="0095433D"/>
    <w:rsid w:val="00954678"/>
    <w:rsid w:val="0095471E"/>
    <w:rsid w:val="00954A07"/>
    <w:rsid w:val="00954BEC"/>
    <w:rsid w:val="00954E9C"/>
    <w:rsid w:val="009550E0"/>
    <w:rsid w:val="009555EC"/>
    <w:rsid w:val="00955C7C"/>
    <w:rsid w:val="00955E4A"/>
    <w:rsid w:val="00956E32"/>
    <w:rsid w:val="00956F55"/>
    <w:rsid w:val="00956FF9"/>
    <w:rsid w:val="00957090"/>
    <w:rsid w:val="00957236"/>
    <w:rsid w:val="0095796C"/>
    <w:rsid w:val="00957CC2"/>
    <w:rsid w:val="00957D3B"/>
    <w:rsid w:val="00957E35"/>
    <w:rsid w:val="00960261"/>
    <w:rsid w:val="0096088E"/>
    <w:rsid w:val="009609E6"/>
    <w:rsid w:val="00960AA0"/>
    <w:rsid w:val="00960F9C"/>
    <w:rsid w:val="009612FE"/>
    <w:rsid w:val="00962799"/>
    <w:rsid w:val="00962D2C"/>
    <w:rsid w:val="00962DB7"/>
    <w:rsid w:val="00962FB6"/>
    <w:rsid w:val="0096317D"/>
    <w:rsid w:val="009632E7"/>
    <w:rsid w:val="00963763"/>
    <w:rsid w:val="009639FA"/>
    <w:rsid w:val="00964636"/>
    <w:rsid w:val="009646E7"/>
    <w:rsid w:val="00964881"/>
    <w:rsid w:val="009648F9"/>
    <w:rsid w:val="00964B15"/>
    <w:rsid w:val="00964C82"/>
    <w:rsid w:val="0096503B"/>
    <w:rsid w:val="009651A6"/>
    <w:rsid w:val="00965395"/>
    <w:rsid w:val="0096557B"/>
    <w:rsid w:val="0096566B"/>
    <w:rsid w:val="009658E1"/>
    <w:rsid w:val="00965980"/>
    <w:rsid w:val="00965AAE"/>
    <w:rsid w:val="00965B06"/>
    <w:rsid w:val="00965B70"/>
    <w:rsid w:val="00965E7C"/>
    <w:rsid w:val="00965FC3"/>
    <w:rsid w:val="009661DA"/>
    <w:rsid w:val="0096676B"/>
    <w:rsid w:val="00966AFB"/>
    <w:rsid w:val="00966B92"/>
    <w:rsid w:val="00966DA5"/>
    <w:rsid w:val="00967038"/>
    <w:rsid w:val="0096758C"/>
    <w:rsid w:val="0096762C"/>
    <w:rsid w:val="00967765"/>
    <w:rsid w:val="00967D0F"/>
    <w:rsid w:val="00967E08"/>
    <w:rsid w:val="00967F50"/>
    <w:rsid w:val="0097036E"/>
    <w:rsid w:val="00970649"/>
    <w:rsid w:val="0097078C"/>
    <w:rsid w:val="009708C1"/>
    <w:rsid w:val="00970D09"/>
    <w:rsid w:val="00970D71"/>
    <w:rsid w:val="00970DA9"/>
    <w:rsid w:val="00970EF5"/>
    <w:rsid w:val="009711D7"/>
    <w:rsid w:val="009711FC"/>
    <w:rsid w:val="00971337"/>
    <w:rsid w:val="0097173A"/>
    <w:rsid w:val="009718E0"/>
    <w:rsid w:val="00971B62"/>
    <w:rsid w:val="00971E11"/>
    <w:rsid w:val="00971E3E"/>
    <w:rsid w:val="00971F20"/>
    <w:rsid w:val="00971FD2"/>
    <w:rsid w:val="00972186"/>
    <w:rsid w:val="0097220A"/>
    <w:rsid w:val="009722C2"/>
    <w:rsid w:val="009725A6"/>
    <w:rsid w:val="0097282A"/>
    <w:rsid w:val="00972836"/>
    <w:rsid w:val="00973563"/>
    <w:rsid w:val="00973B1E"/>
    <w:rsid w:val="00973CB7"/>
    <w:rsid w:val="009741ED"/>
    <w:rsid w:val="00974497"/>
    <w:rsid w:val="009747A2"/>
    <w:rsid w:val="0097484B"/>
    <w:rsid w:val="00974BEB"/>
    <w:rsid w:val="00974F28"/>
    <w:rsid w:val="00975319"/>
    <w:rsid w:val="00975391"/>
    <w:rsid w:val="00975691"/>
    <w:rsid w:val="0097585C"/>
    <w:rsid w:val="00975AC2"/>
    <w:rsid w:val="00975ACF"/>
    <w:rsid w:val="00975B32"/>
    <w:rsid w:val="0097607F"/>
    <w:rsid w:val="009761C9"/>
    <w:rsid w:val="00976224"/>
    <w:rsid w:val="00976494"/>
    <w:rsid w:val="00976746"/>
    <w:rsid w:val="00976971"/>
    <w:rsid w:val="00976B63"/>
    <w:rsid w:val="00976C19"/>
    <w:rsid w:val="009771C1"/>
    <w:rsid w:val="0097760F"/>
    <w:rsid w:val="00977941"/>
    <w:rsid w:val="00977D23"/>
    <w:rsid w:val="009801D3"/>
    <w:rsid w:val="009802FA"/>
    <w:rsid w:val="009802FC"/>
    <w:rsid w:val="009806B3"/>
    <w:rsid w:val="00980D93"/>
    <w:rsid w:val="0098176E"/>
    <w:rsid w:val="009818B6"/>
    <w:rsid w:val="00981D4D"/>
    <w:rsid w:val="0098217E"/>
    <w:rsid w:val="00982897"/>
    <w:rsid w:val="00983018"/>
    <w:rsid w:val="009834CA"/>
    <w:rsid w:val="009834DE"/>
    <w:rsid w:val="00983513"/>
    <w:rsid w:val="0098359C"/>
    <w:rsid w:val="00983A4C"/>
    <w:rsid w:val="00984037"/>
    <w:rsid w:val="009841CB"/>
    <w:rsid w:val="0098483A"/>
    <w:rsid w:val="00984E69"/>
    <w:rsid w:val="00984F47"/>
    <w:rsid w:val="00985069"/>
    <w:rsid w:val="00985788"/>
    <w:rsid w:val="009859B1"/>
    <w:rsid w:val="00985BF1"/>
    <w:rsid w:val="00985D4A"/>
    <w:rsid w:val="00985DF4"/>
    <w:rsid w:val="00985FF3"/>
    <w:rsid w:val="00986589"/>
    <w:rsid w:val="00986855"/>
    <w:rsid w:val="00986AC2"/>
    <w:rsid w:val="00986E25"/>
    <w:rsid w:val="00986FF2"/>
    <w:rsid w:val="00987341"/>
    <w:rsid w:val="009874B4"/>
    <w:rsid w:val="009879D5"/>
    <w:rsid w:val="00987CC9"/>
    <w:rsid w:val="00987DC1"/>
    <w:rsid w:val="00987E15"/>
    <w:rsid w:val="00990415"/>
    <w:rsid w:val="009905A9"/>
    <w:rsid w:val="00990609"/>
    <w:rsid w:val="00990728"/>
    <w:rsid w:val="009909FE"/>
    <w:rsid w:val="00990F80"/>
    <w:rsid w:val="0099107B"/>
    <w:rsid w:val="00991109"/>
    <w:rsid w:val="009911D9"/>
    <w:rsid w:val="00991442"/>
    <w:rsid w:val="009914ED"/>
    <w:rsid w:val="009916AD"/>
    <w:rsid w:val="0099172A"/>
    <w:rsid w:val="0099192D"/>
    <w:rsid w:val="0099195C"/>
    <w:rsid w:val="00991A28"/>
    <w:rsid w:val="00991C31"/>
    <w:rsid w:val="00991E10"/>
    <w:rsid w:val="0099211C"/>
    <w:rsid w:val="009921FA"/>
    <w:rsid w:val="009922CA"/>
    <w:rsid w:val="009923BE"/>
    <w:rsid w:val="009925FA"/>
    <w:rsid w:val="0099298D"/>
    <w:rsid w:val="00992B08"/>
    <w:rsid w:val="00992C9D"/>
    <w:rsid w:val="00992E38"/>
    <w:rsid w:val="00992F5E"/>
    <w:rsid w:val="00993069"/>
    <w:rsid w:val="009930EB"/>
    <w:rsid w:val="009931D0"/>
    <w:rsid w:val="00993784"/>
    <w:rsid w:val="00993A67"/>
    <w:rsid w:val="00994172"/>
    <w:rsid w:val="0099419E"/>
    <w:rsid w:val="00994391"/>
    <w:rsid w:val="00994D8A"/>
    <w:rsid w:val="00994F83"/>
    <w:rsid w:val="00995095"/>
    <w:rsid w:val="009950A7"/>
    <w:rsid w:val="0099519B"/>
    <w:rsid w:val="00995570"/>
    <w:rsid w:val="009959CF"/>
    <w:rsid w:val="00995C27"/>
    <w:rsid w:val="0099618F"/>
    <w:rsid w:val="00996402"/>
    <w:rsid w:val="009964C7"/>
    <w:rsid w:val="00996632"/>
    <w:rsid w:val="00996637"/>
    <w:rsid w:val="0099695A"/>
    <w:rsid w:val="00996C59"/>
    <w:rsid w:val="00996F22"/>
    <w:rsid w:val="00997069"/>
    <w:rsid w:val="00997172"/>
    <w:rsid w:val="0099759D"/>
    <w:rsid w:val="0099767A"/>
    <w:rsid w:val="00997696"/>
    <w:rsid w:val="00997A5B"/>
    <w:rsid w:val="009A0053"/>
    <w:rsid w:val="009A06D8"/>
    <w:rsid w:val="009A08AF"/>
    <w:rsid w:val="009A09FD"/>
    <w:rsid w:val="009A0AF5"/>
    <w:rsid w:val="009A0C1F"/>
    <w:rsid w:val="009A0C5B"/>
    <w:rsid w:val="009A0CD1"/>
    <w:rsid w:val="009A11B1"/>
    <w:rsid w:val="009A157F"/>
    <w:rsid w:val="009A15ED"/>
    <w:rsid w:val="009A160A"/>
    <w:rsid w:val="009A1861"/>
    <w:rsid w:val="009A187A"/>
    <w:rsid w:val="009A19B2"/>
    <w:rsid w:val="009A1AE0"/>
    <w:rsid w:val="009A1BE5"/>
    <w:rsid w:val="009A2136"/>
    <w:rsid w:val="009A22A2"/>
    <w:rsid w:val="009A25F6"/>
    <w:rsid w:val="009A2694"/>
    <w:rsid w:val="009A28FF"/>
    <w:rsid w:val="009A2B88"/>
    <w:rsid w:val="009A2E71"/>
    <w:rsid w:val="009A39F4"/>
    <w:rsid w:val="009A3CFE"/>
    <w:rsid w:val="009A3D65"/>
    <w:rsid w:val="009A4292"/>
    <w:rsid w:val="009A432B"/>
    <w:rsid w:val="009A486F"/>
    <w:rsid w:val="009A4A35"/>
    <w:rsid w:val="009A4B41"/>
    <w:rsid w:val="009A4FEF"/>
    <w:rsid w:val="009A54D8"/>
    <w:rsid w:val="009A5626"/>
    <w:rsid w:val="009A58EF"/>
    <w:rsid w:val="009A58FD"/>
    <w:rsid w:val="009A5B0A"/>
    <w:rsid w:val="009A61E0"/>
    <w:rsid w:val="009A6C99"/>
    <w:rsid w:val="009A702F"/>
    <w:rsid w:val="009A7292"/>
    <w:rsid w:val="009A772B"/>
    <w:rsid w:val="009A781A"/>
    <w:rsid w:val="009A79F6"/>
    <w:rsid w:val="009A7B66"/>
    <w:rsid w:val="009A7BE3"/>
    <w:rsid w:val="009A7D9B"/>
    <w:rsid w:val="009B00AD"/>
    <w:rsid w:val="009B019E"/>
    <w:rsid w:val="009B032A"/>
    <w:rsid w:val="009B0350"/>
    <w:rsid w:val="009B03CF"/>
    <w:rsid w:val="009B0965"/>
    <w:rsid w:val="009B0968"/>
    <w:rsid w:val="009B0B61"/>
    <w:rsid w:val="009B0BBA"/>
    <w:rsid w:val="009B0D69"/>
    <w:rsid w:val="009B0E33"/>
    <w:rsid w:val="009B0E3E"/>
    <w:rsid w:val="009B0E4B"/>
    <w:rsid w:val="009B17A8"/>
    <w:rsid w:val="009B19FA"/>
    <w:rsid w:val="009B24F9"/>
    <w:rsid w:val="009B2C4D"/>
    <w:rsid w:val="009B2EDF"/>
    <w:rsid w:val="009B3201"/>
    <w:rsid w:val="009B36BE"/>
    <w:rsid w:val="009B3818"/>
    <w:rsid w:val="009B383C"/>
    <w:rsid w:val="009B39E4"/>
    <w:rsid w:val="009B441F"/>
    <w:rsid w:val="009B47B7"/>
    <w:rsid w:val="009B4C72"/>
    <w:rsid w:val="009B5579"/>
    <w:rsid w:val="009B55BB"/>
    <w:rsid w:val="009B5B33"/>
    <w:rsid w:val="009B5CD5"/>
    <w:rsid w:val="009B61F2"/>
    <w:rsid w:val="009B6323"/>
    <w:rsid w:val="009B634E"/>
    <w:rsid w:val="009B67FB"/>
    <w:rsid w:val="009B6859"/>
    <w:rsid w:val="009B6B00"/>
    <w:rsid w:val="009B6B6B"/>
    <w:rsid w:val="009B71A6"/>
    <w:rsid w:val="009B7330"/>
    <w:rsid w:val="009B743C"/>
    <w:rsid w:val="009B7489"/>
    <w:rsid w:val="009B78CF"/>
    <w:rsid w:val="009B7AD1"/>
    <w:rsid w:val="009B7EBE"/>
    <w:rsid w:val="009C01EC"/>
    <w:rsid w:val="009C0508"/>
    <w:rsid w:val="009C076D"/>
    <w:rsid w:val="009C07A6"/>
    <w:rsid w:val="009C09A9"/>
    <w:rsid w:val="009C0B78"/>
    <w:rsid w:val="009C0BE6"/>
    <w:rsid w:val="009C0C19"/>
    <w:rsid w:val="009C0C8F"/>
    <w:rsid w:val="009C0D0C"/>
    <w:rsid w:val="009C0E70"/>
    <w:rsid w:val="009C0ED0"/>
    <w:rsid w:val="009C12B3"/>
    <w:rsid w:val="009C1518"/>
    <w:rsid w:val="009C1550"/>
    <w:rsid w:val="009C1561"/>
    <w:rsid w:val="009C1632"/>
    <w:rsid w:val="009C16FD"/>
    <w:rsid w:val="009C179D"/>
    <w:rsid w:val="009C1905"/>
    <w:rsid w:val="009C1AFD"/>
    <w:rsid w:val="009C1C39"/>
    <w:rsid w:val="009C1F01"/>
    <w:rsid w:val="009C2003"/>
    <w:rsid w:val="009C201C"/>
    <w:rsid w:val="009C2389"/>
    <w:rsid w:val="009C25F4"/>
    <w:rsid w:val="009C2D71"/>
    <w:rsid w:val="009C2DFC"/>
    <w:rsid w:val="009C2F92"/>
    <w:rsid w:val="009C30A4"/>
    <w:rsid w:val="009C32F1"/>
    <w:rsid w:val="009C34AF"/>
    <w:rsid w:val="009C3581"/>
    <w:rsid w:val="009C3878"/>
    <w:rsid w:val="009C38A1"/>
    <w:rsid w:val="009C3DDA"/>
    <w:rsid w:val="009C3F85"/>
    <w:rsid w:val="009C4392"/>
    <w:rsid w:val="009C4D22"/>
    <w:rsid w:val="009C4D8B"/>
    <w:rsid w:val="009C540A"/>
    <w:rsid w:val="009C56E3"/>
    <w:rsid w:val="009C5753"/>
    <w:rsid w:val="009C5DDC"/>
    <w:rsid w:val="009C5DE5"/>
    <w:rsid w:val="009C6368"/>
    <w:rsid w:val="009C63D2"/>
    <w:rsid w:val="009C6A09"/>
    <w:rsid w:val="009C6BCD"/>
    <w:rsid w:val="009C74E0"/>
    <w:rsid w:val="009C77A1"/>
    <w:rsid w:val="009C78E5"/>
    <w:rsid w:val="009C7909"/>
    <w:rsid w:val="009C79A0"/>
    <w:rsid w:val="009C79B5"/>
    <w:rsid w:val="009C7A12"/>
    <w:rsid w:val="009C7AE8"/>
    <w:rsid w:val="009C7B02"/>
    <w:rsid w:val="009D00B1"/>
    <w:rsid w:val="009D019F"/>
    <w:rsid w:val="009D0256"/>
    <w:rsid w:val="009D06AE"/>
    <w:rsid w:val="009D0813"/>
    <w:rsid w:val="009D09C2"/>
    <w:rsid w:val="009D0DC3"/>
    <w:rsid w:val="009D1044"/>
    <w:rsid w:val="009D1316"/>
    <w:rsid w:val="009D1342"/>
    <w:rsid w:val="009D1720"/>
    <w:rsid w:val="009D18BF"/>
    <w:rsid w:val="009D1AD0"/>
    <w:rsid w:val="009D1CE1"/>
    <w:rsid w:val="009D2044"/>
    <w:rsid w:val="009D206C"/>
    <w:rsid w:val="009D252E"/>
    <w:rsid w:val="009D25B2"/>
    <w:rsid w:val="009D269E"/>
    <w:rsid w:val="009D2EAD"/>
    <w:rsid w:val="009D2F50"/>
    <w:rsid w:val="009D2F7A"/>
    <w:rsid w:val="009D308E"/>
    <w:rsid w:val="009D3424"/>
    <w:rsid w:val="009D34F8"/>
    <w:rsid w:val="009D3915"/>
    <w:rsid w:val="009D3B53"/>
    <w:rsid w:val="009D3C5C"/>
    <w:rsid w:val="009D3CCD"/>
    <w:rsid w:val="009D3CE4"/>
    <w:rsid w:val="009D3DC4"/>
    <w:rsid w:val="009D3E4E"/>
    <w:rsid w:val="009D3FC3"/>
    <w:rsid w:val="009D3FF8"/>
    <w:rsid w:val="009D4079"/>
    <w:rsid w:val="009D42E6"/>
    <w:rsid w:val="009D43E1"/>
    <w:rsid w:val="009D43FF"/>
    <w:rsid w:val="009D4796"/>
    <w:rsid w:val="009D47E9"/>
    <w:rsid w:val="009D4962"/>
    <w:rsid w:val="009D4E27"/>
    <w:rsid w:val="009D5068"/>
    <w:rsid w:val="009D52DB"/>
    <w:rsid w:val="009D5490"/>
    <w:rsid w:val="009D5720"/>
    <w:rsid w:val="009D5979"/>
    <w:rsid w:val="009D5BE9"/>
    <w:rsid w:val="009D5C1F"/>
    <w:rsid w:val="009D61CA"/>
    <w:rsid w:val="009D626B"/>
    <w:rsid w:val="009D6276"/>
    <w:rsid w:val="009D666C"/>
    <w:rsid w:val="009D6B2A"/>
    <w:rsid w:val="009D7285"/>
    <w:rsid w:val="009D74EF"/>
    <w:rsid w:val="009D76B7"/>
    <w:rsid w:val="009E044A"/>
    <w:rsid w:val="009E045A"/>
    <w:rsid w:val="009E0629"/>
    <w:rsid w:val="009E09EB"/>
    <w:rsid w:val="009E0A24"/>
    <w:rsid w:val="009E0CF3"/>
    <w:rsid w:val="009E0E6C"/>
    <w:rsid w:val="009E1186"/>
    <w:rsid w:val="009E1240"/>
    <w:rsid w:val="009E141F"/>
    <w:rsid w:val="009E14AA"/>
    <w:rsid w:val="009E161B"/>
    <w:rsid w:val="009E1685"/>
    <w:rsid w:val="009E16B5"/>
    <w:rsid w:val="009E1D4F"/>
    <w:rsid w:val="009E20E4"/>
    <w:rsid w:val="009E2923"/>
    <w:rsid w:val="009E2C9F"/>
    <w:rsid w:val="009E3529"/>
    <w:rsid w:val="009E3621"/>
    <w:rsid w:val="009E366B"/>
    <w:rsid w:val="009E38F3"/>
    <w:rsid w:val="009E3B9F"/>
    <w:rsid w:val="009E3DF3"/>
    <w:rsid w:val="009E42EF"/>
    <w:rsid w:val="009E4339"/>
    <w:rsid w:val="009E44C6"/>
    <w:rsid w:val="009E46C1"/>
    <w:rsid w:val="009E48DF"/>
    <w:rsid w:val="009E4A04"/>
    <w:rsid w:val="009E4B92"/>
    <w:rsid w:val="009E4DC9"/>
    <w:rsid w:val="009E5182"/>
    <w:rsid w:val="009E51A6"/>
    <w:rsid w:val="009E541D"/>
    <w:rsid w:val="009E5A81"/>
    <w:rsid w:val="009E60AF"/>
    <w:rsid w:val="009E61A8"/>
    <w:rsid w:val="009E639E"/>
    <w:rsid w:val="009E64FF"/>
    <w:rsid w:val="009E6558"/>
    <w:rsid w:val="009E67A3"/>
    <w:rsid w:val="009E6B32"/>
    <w:rsid w:val="009E6C2D"/>
    <w:rsid w:val="009E7486"/>
    <w:rsid w:val="009E74C3"/>
    <w:rsid w:val="009E78C8"/>
    <w:rsid w:val="009E7C2E"/>
    <w:rsid w:val="009E7DD8"/>
    <w:rsid w:val="009F0296"/>
    <w:rsid w:val="009F0452"/>
    <w:rsid w:val="009F04ED"/>
    <w:rsid w:val="009F0609"/>
    <w:rsid w:val="009F0BC4"/>
    <w:rsid w:val="009F10A0"/>
    <w:rsid w:val="009F10FA"/>
    <w:rsid w:val="009F127E"/>
    <w:rsid w:val="009F1681"/>
    <w:rsid w:val="009F1707"/>
    <w:rsid w:val="009F1766"/>
    <w:rsid w:val="009F19DF"/>
    <w:rsid w:val="009F1B48"/>
    <w:rsid w:val="009F1C79"/>
    <w:rsid w:val="009F1DE5"/>
    <w:rsid w:val="009F2010"/>
    <w:rsid w:val="009F226E"/>
    <w:rsid w:val="009F24E2"/>
    <w:rsid w:val="009F2641"/>
    <w:rsid w:val="009F2829"/>
    <w:rsid w:val="009F282C"/>
    <w:rsid w:val="009F2D6F"/>
    <w:rsid w:val="009F2E32"/>
    <w:rsid w:val="009F31C2"/>
    <w:rsid w:val="009F350C"/>
    <w:rsid w:val="009F36BD"/>
    <w:rsid w:val="009F3768"/>
    <w:rsid w:val="009F3ACC"/>
    <w:rsid w:val="009F4063"/>
    <w:rsid w:val="009F4155"/>
    <w:rsid w:val="009F4554"/>
    <w:rsid w:val="009F4689"/>
    <w:rsid w:val="009F4756"/>
    <w:rsid w:val="009F47F4"/>
    <w:rsid w:val="009F4959"/>
    <w:rsid w:val="009F4BCC"/>
    <w:rsid w:val="009F522D"/>
    <w:rsid w:val="009F577C"/>
    <w:rsid w:val="009F59C0"/>
    <w:rsid w:val="009F5DDD"/>
    <w:rsid w:val="009F5E20"/>
    <w:rsid w:val="009F5EC4"/>
    <w:rsid w:val="009F64B0"/>
    <w:rsid w:val="009F64D8"/>
    <w:rsid w:val="009F6663"/>
    <w:rsid w:val="009F67A9"/>
    <w:rsid w:val="009F6A5D"/>
    <w:rsid w:val="009F6DA0"/>
    <w:rsid w:val="009F6DE4"/>
    <w:rsid w:val="009F75A2"/>
    <w:rsid w:val="009F76D5"/>
    <w:rsid w:val="009F77B0"/>
    <w:rsid w:val="009F788D"/>
    <w:rsid w:val="009F7C5A"/>
    <w:rsid w:val="009F7D6E"/>
    <w:rsid w:val="00A0004D"/>
    <w:rsid w:val="00A0012A"/>
    <w:rsid w:val="00A00134"/>
    <w:rsid w:val="00A00172"/>
    <w:rsid w:val="00A0027E"/>
    <w:rsid w:val="00A0055C"/>
    <w:rsid w:val="00A00B12"/>
    <w:rsid w:val="00A01181"/>
    <w:rsid w:val="00A01211"/>
    <w:rsid w:val="00A01350"/>
    <w:rsid w:val="00A018C5"/>
    <w:rsid w:val="00A01992"/>
    <w:rsid w:val="00A01D60"/>
    <w:rsid w:val="00A0202A"/>
    <w:rsid w:val="00A02AA4"/>
    <w:rsid w:val="00A02BF1"/>
    <w:rsid w:val="00A02D23"/>
    <w:rsid w:val="00A02DB9"/>
    <w:rsid w:val="00A02E83"/>
    <w:rsid w:val="00A02FCB"/>
    <w:rsid w:val="00A030AC"/>
    <w:rsid w:val="00A032DB"/>
    <w:rsid w:val="00A0364D"/>
    <w:rsid w:val="00A036E9"/>
    <w:rsid w:val="00A0389D"/>
    <w:rsid w:val="00A03952"/>
    <w:rsid w:val="00A03CD0"/>
    <w:rsid w:val="00A04057"/>
    <w:rsid w:val="00A04181"/>
    <w:rsid w:val="00A042B4"/>
    <w:rsid w:val="00A0434B"/>
    <w:rsid w:val="00A04580"/>
    <w:rsid w:val="00A046C2"/>
    <w:rsid w:val="00A04866"/>
    <w:rsid w:val="00A04A78"/>
    <w:rsid w:val="00A04CE4"/>
    <w:rsid w:val="00A04E0C"/>
    <w:rsid w:val="00A05213"/>
    <w:rsid w:val="00A05252"/>
    <w:rsid w:val="00A0551A"/>
    <w:rsid w:val="00A0566F"/>
    <w:rsid w:val="00A05A1A"/>
    <w:rsid w:val="00A05CD3"/>
    <w:rsid w:val="00A05CFE"/>
    <w:rsid w:val="00A062E5"/>
    <w:rsid w:val="00A06360"/>
    <w:rsid w:val="00A066D5"/>
    <w:rsid w:val="00A066E3"/>
    <w:rsid w:val="00A069B0"/>
    <w:rsid w:val="00A06BB6"/>
    <w:rsid w:val="00A0753D"/>
    <w:rsid w:val="00A07B6E"/>
    <w:rsid w:val="00A07BD3"/>
    <w:rsid w:val="00A07CBE"/>
    <w:rsid w:val="00A07E1C"/>
    <w:rsid w:val="00A07FA4"/>
    <w:rsid w:val="00A100A2"/>
    <w:rsid w:val="00A10230"/>
    <w:rsid w:val="00A10688"/>
    <w:rsid w:val="00A108D1"/>
    <w:rsid w:val="00A10A0A"/>
    <w:rsid w:val="00A10A1B"/>
    <w:rsid w:val="00A10A7C"/>
    <w:rsid w:val="00A10AEB"/>
    <w:rsid w:val="00A10BE4"/>
    <w:rsid w:val="00A11224"/>
    <w:rsid w:val="00A11311"/>
    <w:rsid w:val="00A117E2"/>
    <w:rsid w:val="00A11979"/>
    <w:rsid w:val="00A11A30"/>
    <w:rsid w:val="00A11B43"/>
    <w:rsid w:val="00A11C1F"/>
    <w:rsid w:val="00A11E2A"/>
    <w:rsid w:val="00A12080"/>
    <w:rsid w:val="00A120D3"/>
    <w:rsid w:val="00A1227B"/>
    <w:rsid w:val="00A12A23"/>
    <w:rsid w:val="00A12A9C"/>
    <w:rsid w:val="00A12BC7"/>
    <w:rsid w:val="00A12C07"/>
    <w:rsid w:val="00A13165"/>
    <w:rsid w:val="00A13294"/>
    <w:rsid w:val="00A1332F"/>
    <w:rsid w:val="00A138B8"/>
    <w:rsid w:val="00A139EF"/>
    <w:rsid w:val="00A13BA7"/>
    <w:rsid w:val="00A13CE0"/>
    <w:rsid w:val="00A13F71"/>
    <w:rsid w:val="00A14346"/>
    <w:rsid w:val="00A1459E"/>
    <w:rsid w:val="00A14631"/>
    <w:rsid w:val="00A146BC"/>
    <w:rsid w:val="00A14A95"/>
    <w:rsid w:val="00A14D0F"/>
    <w:rsid w:val="00A153A0"/>
    <w:rsid w:val="00A15B3A"/>
    <w:rsid w:val="00A15C51"/>
    <w:rsid w:val="00A15F1E"/>
    <w:rsid w:val="00A1625E"/>
    <w:rsid w:val="00A1674E"/>
    <w:rsid w:val="00A17208"/>
    <w:rsid w:val="00A1722B"/>
    <w:rsid w:val="00A17336"/>
    <w:rsid w:val="00A1736D"/>
    <w:rsid w:val="00A173F1"/>
    <w:rsid w:val="00A17406"/>
    <w:rsid w:val="00A1753B"/>
    <w:rsid w:val="00A17DDF"/>
    <w:rsid w:val="00A20594"/>
    <w:rsid w:val="00A205D6"/>
    <w:rsid w:val="00A20638"/>
    <w:rsid w:val="00A206D1"/>
    <w:rsid w:val="00A206F7"/>
    <w:rsid w:val="00A20F23"/>
    <w:rsid w:val="00A20F4E"/>
    <w:rsid w:val="00A212A3"/>
    <w:rsid w:val="00A21397"/>
    <w:rsid w:val="00A2177A"/>
    <w:rsid w:val="00A21AC3"/>
    <w:rsid w:val="00A21B52"/>
    <w:rsid w:val="00A21D94"/>
    <w:rsid w:val="00A22248"/>
    <w:rsid w:val="00A227B8"/>
    <w:rsid w:val="00A22E0C"/>
    <w:rsid w:val="00A2354A"/>
    <w:rsid w:val="00A236E6"/>
    <w:rsid w:val="00A23B7A"/>
    <w:rsid w:val="00A23DFB"/>
    <w:rsid w:val="00A23EE1"/>
    <w:rsid w:val="00A23F72"/>
    <w:rsid w:val="00A243BA"/>
    <w:rsid w:val="00A24478"/>
    <w:rsid w:val="00A244F6"/>
    <w:rsid w:val="00A2458A"/>
    <w:rsid w:val="00A24BF7"/>
    <w:rsid w:val="00A25242"/>
    <w:rsid w:val="00A25538"/>
    <w:rsid w:val="00A25540"/>
    <w:rsid w:val="00A25C4C"/>
    <w:rsid w:val="00A262EC"/>
    <w:rsid w:val="00A265FA"/>
    <w:rsid w:val="00A26910"/>
    <w:rsid w:val="00A270AF"/>
    <w:rsid w:val="00A27312"/>
    <w:rsid w:val="00A27343"/>
    <w:rsid w:val="00A276C2"/>
    <w:rsid w:val="00A27AD7"/>
    <w:rsid w:val="00A27E53"/>
    <w:rsid w:val="00A27FC2"/>
    <w:rsid w:val="00A300A3"/>
    <w:rsid w:val="00A3012A"/>
    <w:rsid w:val="00A301A2"/>
    <w:rsid w:val="00A30280"/>
    <w:rsid w:val="00A30531"/>
    <w:rsid w:val="00A305C9"/>
    <w:rsid w:val="00A30A61"/>
    <w:rsid w:val="00A30ADD"/>
    <w:rsid w:val="00A30BA4"/>
    <w:rsid w:val="00A30C44"/>
    <w:rsid w:val="00A31033"/>
    <w:rsid w:val="00A3161D"/>
    <w:rsid w:val="00A3173A"/>
    <w:rsid w:val="00A31E48"/>
    <w:rsid w:val="00A321A8"/>
    <w:rsid w:val="00A326A7"/>
    <w:rsid w:val="00A32E31"/>
    <w:rsid w:val="00A32E33"/>
    <w:rsid w:val="00A32F42"/>
    <w:rsid w:val="00A332C5"/>
    <w:rsid w:val="00A336F2"/>
    <w:rsid w:val="00A33C45"/>
    <w:rsid w:val="00A33CA6"/>
    <w:rsid w:val="00A33F71"/>
    <w:rsid w:val="00A34019"/>
    <w:rsid w:val="00A34062"/>
    <w:rsid w:val="00A342A0"/>
    <w:rsid w:val="00A3438B"/>
    <w:rsid w:val="00A347B2"/>
    <w:rsid w:val="00A34E9A"/>
    <w:rsid w:val="00A35177"/>
    <w:rsid w:val="00A35429"/>
    <w:rsid w:val="00A355E8"/>
    <w:rsid w:val="00A35BCA"/>
    <w:rsid w:val="00A360B0"/>
    <w:rsid w:val="00A36192"/>
    <w:rsid w:val="00A36700"/>
    <w:rsid w:val="00A36764"/>
    <w:rsid w:val="00A36A55"/>
    <w:rsid w:val="00A36CDC"/>
    <w:rsid w:val="00A36D58"/>
    <w:rsid w:val="00A371A4"/>
    <w:rsid w:val="00A371F7"/>
    <w:rsid w:val="00A372C9"/>
    <w:rsid w:val="00A37460"/>
    <w:rsid w:val="00A376C6"/>
    <w:rsid w:val="00A37AAB"/>
    <w:rsid w:val="00A37D85"/>
    <w:rsid w:val="00A40642"/>
    <w:rsid w:val="00A40853"/>
    <w:rsid w:val="00A40A1D"/>
    <w:rsid w:val="00A40B1A"/>
    <w:rsid w:val="00A412F9"/>
    <w:rsid w:val="00A41462"/>
    <w:rsid w:val="00A4177A"/>
    <w:rsid w:val="00A41C48"/>
    <w:rsid w:val="00A41CFC"/>
    <w:rsid w:val="00A41DC0"/>
    <w:rsid w:val="00A423C5"/>
    <w:rsid w:val="00A42970"/>
    <w:rsid w:val="00A42998"/>
    <w:rsid w:val="00A43088"/>
    <w:rsid w:val="00A431D6"/>
    <w:rsid w:val="00A43799"/>
    <w:rsid w:val="00A437A9"/>
    <w:rsid w:val="00A44023"/>
    <w:rsid w:val="00A4408B"/>
    <w:rsid w:val="00A4413B"/>
    <w:rsid w:val="00A4430F"/>
    <w:rsid w:val="00A44431"/>
    <w:rsid w:val="00A446C7"/>
    <w:rsid w:val="00A4499B"/>
    <w:rsid w:val="00A45369"/>
    <w:rsid w:val="00A4562A"/>
    <w:rsid w:val="00A45E15"/>
    <w:rsid w:val="00A45E67"/>
    <w:rsid w:val="00A45FA6"/>
    <w:rsid w:val="00A45FD3"/>
    <w:rsid w:val="00A46421"/>
    <w:rsid w:val="00A4643D"/>
    <w:rsid w:val="00A46A14"/>
    <w:rsid w:val="00A46A19"/>
    <w:rsid w:val="00A46AFD"/>
    <w:rsid w:val="00A46B89"/>
    <w:rsid w:val="00A46CE7"/>
    <w:rsid w:val="00A46EBD"/>
    <w:rsid w:val="00A4776E"/>
    <w:rsid w:val="00A477F7"/>
    <w:rsid w:val="00A50457"/>
    <w:rsid w:val="00A50690"/>
    <w:rsid w:val="00A508FD"/>
    <w:rsid w:val="00A50B79"/>
    <w:rsid w:val="00A50BB2"/>
    <w:rsid w:val="00A50C4D"/>
    <w:rsid w:val="00A510EE"/>
    <w:rsid w:val="00A51363"/>
    <w:rsid w:val="00A51933"/>
    <w:rsid w:val="00A51973"/>
    <w:rsid w:val="00A51BD2"/>
    <w:rsid w:val="00A5218C"/>
    <w:rsid w:val="00A52306"/>
    <w:rsid w:val="00A52419"/>
    <w:rsid w:val="00A528C3"/>
    <w:rsid w:val="00A52931"/>
    <w:rsid w:val="00A52D03"/>
    <w:rsid w:val="00A52E51"/>
    <w:rsid w:val="00A531C5"/>
    <w:rsid w:val="00A5348D"/>
    <w:rsid w:val="00A53491"/>
    <w:rsid w:val="00A53617"/>
    <w:rsid w:val="00A53A43"/>
    <w:rsid w:val="00A53A50"/>
    <w:rsid w:val="00A54448"/>
    <w:rsid w:val="00A54A15"/>
    <w:rsid w:val="00A54A1D"/>
    <w:rsid w:val="00A54AED"/>
    <w:rsid w:val="00A54AFF"/>
    <w:rsid w:val="00A54BCD"/>
    <w:rsid w:val="00A54CDF"/>
    <w:rsid w:val="00A558F6"/>
    <w:rsid w:val="00A55B6E"/>
    <w:rsid w:val="00A55DEA"/>
    <w:rsid w:val="00A55F01"/>
    <w:rsid w:val="00A56008"/>
    <w:rsid w:val="00A561CB"/>
    <w:rsid w:val="00A5626E"/>
    <w:rsid w:val="00A56A62"/>
    <w:rsid w:val="00A56BC6"/>
    <w:rsid w:val="00A56D1E"/>
    <w:rsid w:val="00A570D5"/>
    <w:rsid w:val="00A57298"/>
    <w:rsid w:val="00A57421"/>
    <w:rsid w:val="00A576DA"/>
    <w:rsid w:val="00A577DF"/>
    <w:rsid w:val="00A57C94"/>
    <w:rsid w:val="00A57DE5"/>
    <w:rsid w:val="00A57E79"/>
    <w:rsid w:val="00A57EE3"/>
    <w:rsid w:val="00A608D2"/>
    <w:rsid w:val="00A61075"/>
    <w:rsid w:val="00A61194"/>
    <w:rsid w:val="00A61264"/>
    <w:rsid w:val="00A61391"/>
    <w:rsid w:val="00A614BA"/>
    <w:rsid w:val="00A614F9"/>
    <w:rsid w:val="00A61A15"/>
    <w:rsid w:val="00A61B5C"/>
    <w:rsid w:val="00A61DEB"/>
    <w:rsid w:val="00A620BB"/>
    <w:rsid w:val="00A6212D"/>
    <w:rsid w:val="00A62374"/>
    <w:rsid w:val="00A62414"/>
    <w:rsid w:val="00A624A2"/>
    <w:rsid w:val="00A6255E"/>
    <w:rsid w:val="00A629D5"/>
    <w:rsid w:val="00A62DC4"/>
    <w:rsid w:val="00A62EBE"/>
    <w:rsid w:val="00A63B2C"/>
    <w:rsid w:val="00A63B68"/>
    <w:rsid w:val="00A63CDD"/>
    <w:rsid w:val="00A64BD2"/>
    <w:rsid w:val="00A64F41"/>
    <w:rsid w:val="00A65272"/>
    <w:rsid w:val="00A65289"/>
    <w:rsid w:val="00A65667"/>
    <w:rsid w:val="00A65765"/>
    <w:rsid w:val="00A657E2"/>
    <w:rsid w:val="00A65809"/>
    <w:rsid w:val="00A65C59"/>
    <w:rsid w:val="00A65C76"/>
    <w:rsid w:val="00A65E30"/>
    <w:rsid w:val="00A65FD8"/>
    <w:rsid w:val="00A660E5"/>
    <w:rsid w:val="00A661F0"/>
    <w:rsid w:val="00A66250"/>
    <w:rsid w:val="00A66347"/>
    <w:rsid w:val="00A6634D"/>
    <w:rsid w:val="00A669C9"/>
    <w:rsid w:val="00A66A63"/>
    <w:rsid w:val="00A672D3"/>
    <w:rsid w:val="00A674C1"/>
    <w:rsid w:val="00A67B68"/>
    <w:rsid w:val="00A67D59"/>
    <w:rsid w:val="00A7019A"/>
    <w:rsid w:val="00A70293"/>
    <w:rsid w:val="00A7044A"/>
    <w:rsid w:val="00A70838"/>
    <w:rsid w:val="00A7089E"/>
    <w:rsid w:val="00A708BA"/>
    <w:rsid w:val="00A70B03"/>
    <w:rsid w:val="00A70CAA"/>
    <w:rsid w:val="00A70E0E"/>
    <w:rsid w:val="00A70EE9"/>
    <w:rsid w:val="00A7106B"/>
    <w:rsid w:val="00A710B0"/>
    <w:rsid w:val="00A721EB"/>
    <w:rsid w:val="00A722A0"/>
    <w:rsid w:val="00A72306"/>
    <w:rsid w:val="00A724BE"/>
    <w:rsid w:val="00A7291A"/>
    <w:rsid w:val="00A72A2A"/>
    <w:rsid w:val="00A72F18"/>
    <w:rsid w:val="00A73012"/>
    <w:rsid w:val="00A73143"/>
    <w:rsid w:val="00A732C0"/>
    <w:rsid w:val="00A732DE"/>
    <w:rsid w:val="00A73357"/>
    <w:rsid w:val="00A73499"/>
    <w:rsid w:val="00A736E8"/>
    <w:rsid w:val="00A7396F"/>
    <w:rsid w:val="00A739B8"/>
    <w:rsid w:val="00A74318"/>
    <w:rsid w:val="00A743D8"/>
    <w:rsid w:val="00A74481"/>
    <w:rsid w:val="00A74A55"/>
    <w:rsid w:val="00A74D7D"/>
    <w:rsid w:val="00A74FF6"/>
    <w:rsid w:val="00A753C5"/>
    <w:rsid w:val="00A75714"/>
    <w:rsid w:val="00A75878"/>
    <w:rsid w:val="00A75D2D"/>
    <w:rsid w:val="00A75E8B"/>
    <w:rsid w:val="00A76925"/>
    <w:rsid w:val="00A76DD1"/>
    <w:rsid w:val="00A77080"/>
    <w:rsid w:val="00A771DA"/>
    <w:rsid w:val="00A77808"/>
    <w:rsid w:val="00A7786B"/>
    <w:rsid w:val="00A7786E"/>
    <w:rsid w:val="00A800CC"/>
    <w:rsid w:val="00A80180"/>
    <w:rsid w:val="00A801EF"/>
    <w:rsid w:val="00A806F1"/>
    <w:rsid w:val="00A80896"/>
    <w:rsid w:val="00A8098B"/>
    <w:rsid w:val="00A80A47"/>
    <w:rsid w:val="00A80A53"/>
    <w:rsid w:val="00A80D0E"/>
    <w:rsid w:val="00A813F4"/>
    <w:rsid w:val="00A818CF"/>
    <w:rsid w:val="00A81C9B"/>
    <w:rsid w:val="00A82364"/>
    <w:rsid w:val="00A824FA"/>
    <w:rsid w:val="00A82564"/>
    <w:rsid w:val="00A8267E"/>
    <w:rsid w:val="00A82B8A"/>
    <w:rsid w:val="00A82E23"/>
    <w:rsid w:val="00A83019"/>
    <w:rsid w:val="00A834D6"/>
    <w:rsid w:val="00A835F7"/>
    <w:rsid w:val="00A83819"/>
    <w:rsid w:val="00A838E1"/>
    <w:rsid w:val="00A839AC"/>
    <w:rsid w:val="00A83E74"/>
    <w:rsid w:val="00A83E87"/>
    <w:rsid w:val="00A840D4"/>
    <w:rsid w:val="00A8440A"/>
    <w:rsid w:val="00A84807"/>
    <w:rsid w:val="00A84868"/>
    <w:rsid w:val="00A84A2F"/>
    <w:rsid w:val="00A84A7F"/>
    <w:rsid w:val="00A84BD3"/>
    <w:rsid w:val="00A84C9A"/>
    <w:rsid w:val="00A84CC0"/>
    <w:rsid w:val="00A84EC1"/>
    <w:rsid w:val="00A84F7C"/>
    <w:rsid w:val="00A84FF8"/>
    <w:rsid w:val="00A8504C"/>
    <w:rsid w:val="00A85206"/>
    <w:rsid w:val="00A8541C"/>
    <w:rsid w:val="00A8546B"/>
    <w:rsid w:val="00A85974"/>
    <w:rsid w:val="00A859E7"/>
    <w:rsid w:val="00A85A40"/>
    <w:rsid w:val="00A85BC8"/>
    <w:rsid w:val="00A85C19"/>
    <w:rsid w:val="00A85C23"/>
    <w:rsid w:val="00A85D9C"/>
    <w:rsid w:val="00A861DF"/>
    <w:rsid w:val="00A8620C"/>
    <w:rsid w:val="00A86894"/>
    <w:rsid w:val="00A86AD2"/>
    <w:rsid w:val="00A86B6B"/>
    <w:rsid w:val="00A8722F"/>
    <w:rsid w:val="00A875B1"/>
    <w:rsid w:val="00A875D9"/>
    <w:rsid w:val="00A8788C"/>
    <w:rsid w:val="00A903A4"/>
    <w:rsid w:val="00A903C2"/>
    <w:rsid w:val="00A90479"/>
    <w:rsid w:val="00A904BD"/>
    <w:rsid w:val="00A905B3"/>
    <w:rsid w:val="00A90872"/>
    <w:rsid w:val="00A90FA1"/>
    <w:rsid w:val="00A913DF"/>
    <w:rsid w:val="00A91429"/>
    <w:rsid w:val="00A915F6"/>
    <w:rsid w:val="00A91840"/>
    <w:rsid w:val="00A91887"/>
    <w:rsid w:val="00A922EE"/>
    <w:rsid w:val="00A9242A"/>
    <w:rsid w:val="00A92484"/>
    <w:rsid w:val="00A925B3"/>
    <w:rsid w:val="00A92C60"/>
    <w:rsid w:val="00A92D7E"/>
    <w:rsid w:val="00A930BB"/>
    <w:rsid w:val="00A93365"/>
    <w:rsid w:val="00A93378"/>
    <w:rsid w:val="00A93387"/>
    <w:rsid w:val="00A936AC"/>
    <w:rsid w:val="00A93841"/>
    <w:rsid w:val="00A93864"/>
    <w:rsid w:val="00A93DE3"/>
    <w:rsid w:val="00A93E76"/>
    <w:rsid w:val="00A9445A"/>
    <w:rsid w:val="00A94CCE"/>
    <w:rsid w:val="00A94EF3"/>
    <w:rsid w:val="00A94F21"/>
    <w:rsid w:val="00A95556"/>
    <w:rsid w:val="00A95671"/>
    <w:rsid w:val="00A9569C"/>
    <w:rsid w:val="00A95863"/>
    <w:rsid w:val="00A9588C"/>
    <w:rsid w:val="00A95F96"/>
    <w:rsid w:val="00A95FC3"/>
    <w:rsid w:val="00A96047"/>
    <w:rsid w:val="00A967CE"/>
    <w:rsid w:val="00A96C6B"/>
    <w:rsid w:val="00A96D10"/>
    <w:rsid w:val="00A96F99"/>
    <w:rsid w:val="00A9703E"/>
    <w:rsid w:val="00A97300"/>
    <w:rsid w:val="00A97342"/>
    <w:rsid w:val="00A97767"/>
    <w:rsid w:val="00A97803"/>
    <w:rsid w:val="00A979DD"/>
    <w:rsid w:val="00A979FE"/>
    <w:rsid w:val="00A97AE0"/>
    <w:rsid w:val="00A97F5E"/>
    <w:rsid w:val="00AA01B5"/>
    <w:rsid w:val="00AA0633"/>
    <w:rsid w:val="00AA066B"/>
    <w:rsid w:val="00AA08CA"/>
    <w:rsid w:val="00AA0A23"/>
    <w:rsid w:val="00AA0BB9"/>
    <w:rsid w:val="00AA0C15"/>
    <w:rsid w:val="00AA0E2F"/>
    <w:rsid w:val="00AA0E7E"/>
    <w:rsid w:val="00AA11A7"/>
    <w:rsid w:val="00AA1309"/>
    <w:rsid w:val="00AA14D7"/>
    <w:rsid w:val="00AA16F8"/>
    <w:rsid w:val="00AA16FC"/>
    <w:rsid w:val="00AA19BC"/>
    <w:rsid w:val="00AA1A91"/>
    <w:rsid w:val="00AA1CF9"/>
    <w:rsid w:val="00AA1D75"/>
    <w:rsid w:val="00AA21AA"/>
    <w:rsid w:val="00AA2728"/>
    <w:rsid w:val="00AA2FCB"/>
    <w:rsid w:val="00AA32B4"/>
    <w:rsid w:val="00AA353F"/>
    <w:rsid w:val="00AA357D"/>
    <w:rsid w:val="00AA36C3"/>
    <w:rsid w:val="00AA3992"/>
    <w:rsid w:val="00AA3AEB"/>
    <w:rsid w:val="00AA3C85"/>
    <w:rsid w:val="00AA3DD8"/>
    <w:rsid w:val="00AA3E9B"/>
    <w:rsid w:val="00AA454B"/>
    <w:rsid w:val="00AA4F10"/>
    <w:rsid w:val="00AA5B66"/>
    <w:rsid w:val="00AA5CCE"/>
    <w:rsid w:val="00AA5E9A"/>
    <w:rsid w:val="00AA604B"/>
    <w:rsid w:val="00AA627A"/>
    <w:rsid w:val="00AA6BB6"/>
    <w:rsid w:val="00AA6D76"/>
    <w:rsid w:val="00AA70E5"/>
    <w:rsid w:val="00AA7303"/>
    <w:rsid w:val="00AA75F4"/>
    <w:rsid w:val="00AA7952"/>
    <w:rsid w:val="00AA7B88"/>
    <w:rsid w:val="00AA7D7D"/>
    <w:rsid w:val="00AA7FC2"/>
    <w:rsid w:val="00AB00DE"/>
    <w:rsid w:val="00AB052E"/>
    <w:rsid w:val="00AB06FD"/>
    <w:rsid w:val="00AB0B22"/>
    <w:rsid w:val="00AB0F71"/>
    <w:rsid w:val="00AB1016"/>
    <w:rsid w:val="00AB1116"/>
    <w:rsid w:val="00AB12BB"/>
    <w:rsid w:val="00AB136C"/>
    <w:rsid w:val="00AB153B"/>
    <w:rsid w:val="00AB1648"/>
    <w:rsid w:val="00AB1700"/>
    <w:rsid w:val="00AB1905"/>
    <w:rsid w:val="00AB1A28"/>
    <w:rsid w:val="00AB1A6D"/>
    <w:rsid w:val="00AB1B84"/>
    <w:rsid w:val="00AB1E77"/>
    <w:rsid w:val="00AB25FA"/>
    <w:rsid w:val="00AB27A0"/>
    <w:rsid w:val="00AB27F6"/>
    <w:rsid w:val="00AB2888"/>
    <w:rsid w:val="00AB299C"/>
    <w:rsid w:val="00AB2C40"/>
    <w:rsid w:val="00AB2D33"/>
    <w:rsid w:val="00AB3024"/>
    <w:rsid w:val="00AB3114"/>
    <w:rsid w:val="00AB35F2"/>
    <w:rsid w:val="00AB36CB"/>
    <w:rsid w:val="00AB4424"/>
    <w:rsid w:val="00AB49BE"/>
    <w:rsid w:val="00AB5225"/>
    <w:rsid w:val="00AB5511"/>
    <w:rsid w:val="00AB55D6"/>
    <w:rsid w:val="00AB5CB4"/>
    <w:rsid w:val="00AB5D10"/>
    <w:rsid w:val="00AB62C9"/>
    <w:rsid w:val="00AB64D5"/>
    <w:rsid w:val="00AB6EA6"/>
    <w:rsid w:val="00AB7005"/>
    <w:rsid w:val="00AB725F"/>
    <w:rsid w:val="00AB7390"/>
    <w:rsid w:val="00AB75E5"/>
    <w:rsid w:val="00AB76DB"/>
    <w:rsid w:val="00AB7723"/>
    <w:rsid w:val="00AB77EC"/>
    <w:rsid w:val="00AB7B1C"/>
    <w:rsid w:val="00AC0825"/>
    <w:rsid w:val="00AC09AA"/>
    <w:rsid w:val="00AC0F86"/>
    <w:rsid w:val="00AC169E"/>
    <w:rsid w:val="00AC18C2"/>
    <w:rsid w:val="00AC19D7"/>
    <w:rsid w:val="00AC1BA5"/>
    <w:rsid w:val="00AC1EAE"/>
    <w:rsid w:val="00AC2203"/>
    <w:rsid w:val="00AC2234"/>
    <w:rsid w:val="00AC229B"/>
    <w:rsid w:val="00AC23CB"/>
    <w:rsid w:val="00AC24C6"/>
    <w:rsid w:val="00AC258A"/>
    <w:rsid w:val="00AC292D"/>
    <w:rsid w:val="00AC2993"/>
    <w:rsid w:val="00AC2A95"/>
    <w:rsid w:val="00AC319E"/>
    <w:rsid w:val="00AC31EC"/>
    <w:rsid w:val="00AC35C5"/>
    <w:rsid w:val="00AC3879"/>
    <w:rsid w:val="00AC38A1"/>
    <w:rsid w:val="00AC3DE1"/>
    <w:rsid w:val="00AC3F76"/>
    <w:rsid w:val="00AC44FE"/>
    <w:rsid w:val="00AC4636"/>
    <w:rsid w:val="00AC49BB"/>
    <w:rsid w:val="00AC4F43"/>
    <w:rsid w:val="00AC4F99"/>
    <w:rsid w:val="00AC50DA"/>
    <w:rsid w:val="00AC571C"/>
    <w:rsid w:val="00AC580D"/>
    <w:rsid w:val="00AC5977"/>
    <w:rsid w:val="00AC5A4F"/>
    <w:rsid w:val="00AC5A51"/>
    <w:rsid w:val="00AC5DA6"/>
    <w:rsid w:val="00AC6143"/>
    <w:rsid w:val="00AC621E"/>
    <w:rsid w:val="00AC630C"/>
    <w:rsid w:val="00AC6903"/>
    <w:rsid w:val="00AC6A16"/>
    <w:rsid w:val="00AC6A5D"/>
    <w:rsid w:val="00AC6BF5"/>
    <w:rsid w:val="00AC6FD5"/>
    <w:rsid w:val="00AC712C"/>
    <w:rsid w:val="00AC7203"/>
    <w:rsid w:val="00AC7265"/>
    <w:rsid w:val="00AC7353"/>
    <w:rsid w:val="00AC7364"/>
    <w:rsid w:val="00AC76A4"/>
    <w:rsid w:val="00AC78C9"/>
    <w:rsid w:val="00AC7DDD"/>
    <w:rsid w:val="00AC7E1B"/>
    <w:rsid w:val="00AC7EC1"/>
    <w:rsid w:val="00AC7F3F"/>
    <w:rsid w:val="00AC7FA6"/>
    <w:rsid w:val="00AD05E8"/>
    <w:rsid w:val="00AD0904"/>
    <w:rsid w:val="00AD095E"/>
    <w:rsid w:val="00AD0B1A"/>
    <w:rsid w:val="00AD1457"/>
    <w:rsid w:val="00AD14AC"/>
    <w:rsid w:val="00AD15AA"/>
    <w:rsid w:val="00AD1685"/>
    <w:rsid w:val="00AD1D7D"/>
    <w:rsid w:val="00AD21FB"/>
    <w:rsid w:val="00AD2383"/>
    <w:rsid w:val="00AD239E"/>
    <w:rsid w:val="00AD254C"/>
    <w:rsid w:val="00AD26FD"/>
    <w:rsid w:val="00AD2853"/>
    <w:rsid w:val="00AD2870"/>
    <w:rsid w:val="00AD29FC"/>
    <w:rsid w:val="00AD2B01"/>
    <w:rsid w:val="00AD2C46"/>
    <w:rsid w:val="00AD3692"/>
    <w:rsid w:val="00AD36CD"/>
    <w:rsid w:val="00AD37B0"/>
    <w:rsid w:val="00AD37B1"/>
    <w:rsid w:val="00AD37BF"/>
    <w:rsid w:val="00AD38C5"/>
    <w:rsid w:val="00AD393E"/>
    <w:rsid w:val="00AD39FF"/>
    <w:rsid w:val="00AD3EF9"/>
    <w:rsid w:val="00AD41B8"/>
    <w:rsid w:val="00AD46C2"/>
    <w:rsid w:val="00AD5023"/>
    <w:rsid w:val="00AD5309"/>
    <w:rsid w:val="00AD5682"/>
    <w:rsid w:val="00AD58F3"/>
    <w:rsid w:val="00AD5A8E"/>
    <w:rsid w:val="00AD5E8B"/>
    <w:rsid w:val="00AD6332"/>
    <w:rsid w:val="00AD66CB"/>
    <w:rsid w:val="00AD6902"/>
    <w:rsid w:val="00AD70C7"/>
    <w:rsid w:val="00AD711C"/>
    <w:rsid w:val="00AD7172"/>
    <w:rsid w:val="00AD7247"/>
    <w:rsid w:val="00AD7260"/>
    <w:rsid w:val="00AD7337"/>
    <w:rsid w:val="00AD7366"/>
    <w:rsid w:val="00AD752F"/>
    <w:rsid w:val="00AE075E"/>
    <w:rsid w:val="00AE0A31"/>
    <w:rsid w:val="00AE0A52"/>
    <w:rsid w:val="00AE0AA5"/>
    <w:rsid w:val="00AE0B50"/>
    <w:rsid w:val="00AE0EBC"/>
    <w:rsid w:val="00AE17E1"/>
    <w:rsid w:val="00AE1865"/>
    <w:rsid w:val="00AE1D61"/>
    <w:rsid w:val="00AE1F5C"/>
    <w:rsid w:val="00AE22B8"/>
    <w:rsid w:val="00AE2344"/>
    <w:rsid w:val="00AE235C"/>
    <w:rsid w:val="00AE24C7"/>
    <w:rsid w:val="00AE2C2D"/>
    <w:rsid w:val="00AE2EA4"/>
    <w:rsid w:val="00AE2ED2"/>
    <w:rsid w:val="00AE327D"/>
    <w:rsid w:val="00AE333B"/>
    <w:rsid w:val="00AE34B8"/>
    <w:rsid w:val="00AE36A3"/>
    <w:rsid w:val="00AE39FF"/>
    <w:rsid w:val="00AE3D8C"/>
    <w:rsid w:val="00AE40F3"/>
    <w:rsid w:val="00AE439A"/>
    <w:rsid w:val="00AE4D4C"/>
    <w:rsid w:val="00AE4E87"/>
    <w:rsid w:val="00AE4F7A"/>
    <w:rsid w:val="00AE5001"/>
    <w:rsid w:val="00AE510D"/>
    <w:rsid w:val="00AE54B2"/>
    <w:rsid w:val="00AE567C"/>
    <w:rsid w:val="00AE57F7"/>
    <w:rsid w:val="00AE5B64"/>
    <w:rsid w:val="00AE5CEA"/>
    <w:rsid w:val="00AE5F96"/>
    <w:rsid w:val="00AE623B"/>
    <w:rsid w:val="00AE6655"/>
    <w:rsid w:val="00AE6735"/>
    <w:rsid w:val="00AE7135"/>
    <w:rsid w:val="00AE7B10"/>
    <w:rsid w:val="00AE7B64"/>
    <w:rsid w:val="00AE7BB9"/>
    <w:rsid w:val="00AE7CCB"/>
    <w:rsid w:val="00AF016E"/>
    <w:rsid w:val="00AF038C"/>
    <w:rsid w:val="00AF0781"/>
    <w:rsid w:val="00AF0ABC"/>
    <w:rsid w:val="00AF0F7F"/>
    <w:rsid w:val="00AF10FF"/>
    <w:rsid w:val="00AF1160"/>
    <w:rsid w:val="00AF1205"/>
    <w:rsid w:val="00AF143B"/>
    <w:rsid w:val="00AF1A33"/>
    <w:rsid w:val="00AF1AEA"/>
    <w:rsid w:val="00AF1BDB"/>
    <w:rsid w:val="00AF1CA6"/>
    <w:rsid w:val="00AF1D56"/>
    <w:rsid w:val="00AF2267"/>
    <w:rsid w:val="00AF25EA"/>
    <w:rsid w:val="00AF28D8"/>
    <w:rsid w:val="00AF2A76"/>
    <w:rsid w:val="00AF2A7C"/>
    <w:rsid w:val="00AF2BB3"/>
    <w:rsid w:val="00AF3142"/>
    <w:rsid w:val="00AF34D8"/>
    <w:rsid w:val="00AF351E"/>
    <w:rsid w:val="00AF357E"/>
    <w:rsid w:val="00AF3924"/>
    <w:rsid w:val="00AF3969"/>
    <w:rsid w:val="00AF3F24"/>
    <w:rsid w:val="00AF4036"/>
    <w:rsid w:val="00AF4038"/>
    <w:rsid w:val="00AF416B"/>
    <w:rsid w:val="00AF457C"/>
    <w:rsid w:val="00AF45C7"/>
    <w:rsid w:val="00AF4A78"/>
    <w:rsid w:val="00AF4A85"/>
    <w:rsid w:val="00AF51AB"/>
    <w:rsid w:val="00AF5680"/>
    <w:rsid w:val="00AF5781"/>
    <w:rsid w:val="00AF5A58"/>
    <w:rsid w:val="00AF5ECC"/>
    <w:rsid w:val="00AF606D"/>
    <w:rsid w:val="00AF61BC"/>
    <w:rsid w:val="00AF62E8"/>
    <w:rsid w:val="00AF644A"/>
    <w:rsid w:val="00AF6957"/>
    <w:rsid w:val="00AF6A00"/>
    <w:rsid w:val="00AF6AEF"/>
    <w:rsid w:val="00AF6EF9"/>
    <w:rsid w:val="00AF7334"/>
    <w:rsid w:val="00AF7922"/>
    <w:rsid w:val="00AF7DA2"/>
    <w:rsid w:val="00AF7DC3"/>
    <w:rsid w:val="00AF7E2F"/>
    <w:rsid w:val="00B000B0"/>
    <w:rsid w:val="00B000DD"/>
    <w:rsid w:val="00B00118"/>
    <w:rsid w:val="00B001A8"/>
    <w:rsid w:val="00B001CE"/>
    <w:rsid w:val="00B0031D"/>
    <w:rsid w:val="00B0037B"/>
    <w:rsid w:val="00B00652"/>
    <w:rsid w:val="00B00759"/>
    <w:rsid w:val="00B00F1C"/>
    <w:rsid w:val="00B01162"/>
    <w:rsid w:val="00B01397"/>
    <w:rsid w:val="00B01412"/>
    <w:rsid w:val="00B01887"/>
    <w:rsid w:val="00B019FF"/>
    <w:rsid w:val="00B01AA2"/>
    <w:rsid w:val="00B01B89"/>
    <w:rsid w:val="00B01F0F"/>
    <w:rsid w:val="00B01F49"/>
    <w:rsid w:val="00B022CC"/>
    <w:rsid w:val="00B0233F"/>
    <w:rsid w:val="00B02779"/>
    <w:rsid w:val="00B02CB1"/>
    <w:rsid w:val="00B0340D"/>
    <w:rsid w:val="00B03DA5"/>
    <w:rsid w:val="00B04106"/>
    <w:rsid w:val="00B04438"/>
    <w:rsid w:val="00B0476E"/>
    <w:rsid w:val="00B049AE"/>
    <w:rsid w:val="00B049D7"/>
    <w:rsid w:val="00B04B94"/>
    <w:rsid w:val="00B04CD6"/>
    <w:rsid w:val="00B0535A"/>
    <w:rsid w:val="00B053DC"/>
    <w:rsid w:val="00B0550A"/>
    <w:rsid w:val="00B0553E"/>
    <w:rsid w:val="00B05567"/>
    <w:rsid w:val="00B055EA"/>
    <w:rsid w:val="00B06008"/>
    <w:rsid w:val="00B06129"/>
    <w:rsid w:val="00B06474"/>
    <w:rsid w:val="00B06540"/>
    <w:rsid w:val="00B0654E"/>
    <w:rsid w:val="00B0669A"/>
    <w:rsid w:val="00B06BED"/>
    <w:rsid w:val="00B07170"/>
    <w:rsid w:val="00B0792D"/>
    <w:rsid w:val="00B07D45"/>
    <w:rsid w:val="00B100C5"/>
    <w:rsid w:val="00B1011C"/>
    <w:rsid w:val="00B10539"/>
    <w:rsid w:val="00B10551"/>
    <w:rsid w:val="00B10EA6"/>
    <w:rsid w:val="00B10F7E"/>
    <w:rsid w:val="00B11A43"/>
    <w:rsid w:val="00B11A54"/>
    <w:rsid w:val="00B11AB3"/>
    <w:rsid w:val="00B11CD1"/>
    <w:rsid w:val="00B12127"/>
    <w:rsid w:val="00B121E9"/>
    <w:rsid w:val="00B125C7"/>
    <w:rsid w:val="00B129C3"/>
    <w:rsid w:val="00B13253"/>
    <w:rsid w:val="00B13712"/>
    <w:rsid w:val="00B13AEC"/>
    <w:rsid w:val="00B14115"/>
    <w:rsid w:val="00B1415C"/>
    <w:rsid w:val="00B14218"/>
    <w:rsid w:val="00B14D2A"/>
    <w:rsid w:val="00B14DB1"/>
    <w:rsid w:val="00B151E7"/>
    <w:rsid w:val="00B15F51"/>
    <w:rsid w:val="00B16473"/>
    <w:rsid w:val="00B16725"/>
    <w:rsid w:val="00B16782"/>
    <w:rsid w:val="00B16D79"/>
    <w:rsid w:val="00B16F49"/>
    <w:rsid w:val="00B17152"/>
    <w:rsid w:val="00B171B2"/>
    <w:rsid w:val="00B1724E"/>
    <w:rsid w:val="00B172D6"/>
    <w:rsid w:val="00B178B4"/>
    <w:rsid w:val="00B17C2E"/>
    <w:rsid w:val="00B17C47"/>
    <w:rsid w:val="00B17E43"/>
    <w:rsid w:val="00B17EEA"/>
    <w:rsid w:val="00B17F04"/>
    <w:rsid w:val="00B17F19"/>
    <w:rsid w:val="00B17FA9"/>
    <w:rsid w:val="00B2089D"/>
    <w:rsid w:val="00B20DB6"/>
    <w:rsid w:val="00B20E38"/>
    <w:rsid w:val="00B20FBF"/>
    <w:rsid w:val="00B20FDC"/>
    <w:rsid w:val="00B21420"/>
    <w:rsid w:val="00B214B8"/>
    <w:rsid w:val="00B216A8"/>
    <w:rsid w:val="00B2179C"/>
    <w:rsid w:val="00B218C0"/>
    <w:rsid w:val="00B21937"/>
    <w:rsid w:val="00B219B9"/>
    <w:rsid w:val="00B21BC0"/>
    <w:rsid w:val="00B21C5C"/>
    <w:rsid w:val="00B21DB2"/>
    <w:rsid w:val="00B22129"/>
    <w:rsid w:val="00B2248D"/>
    <w:rsid w:val="00B224B1"/>
    <w:rsid w:val="00B22751"/>
    <w:rsid w:val="00B22AFA"/>
    <w:rsid w:val="00B22C42"/>
    <w:rsid w:val="00B23521"/>
    <w:rsid w:val="00B236A4"/>
    <w:rsid w:val="00B236C5"/>
    <w:rsid w:val="00B238C8"/>
    <w:rsid w:val="00B23DDD"/>
    <w:rsid w:val="00B24096"/>
    <w:rsid w:val="00B2420F"/>
    <w:rsid w:val="00B245A8"/>
    <w:rsid w:val="00B2468E"/>
    <w:rsid w:val="00B24785"/>
    <w:rsid w:val="00B2499A"/>
    <w:rsid w:val="00B24EB0"/>
    <w:rsid w:val="00B253AF"/>
    <w:rsid w:val="00B25449"/>
    <w:rsid w:val="00B25508"/>
    <w:rsid w:val="00B25707"/>
    <w:rsid w:val="00B25749"/>
    <w:rsid w:val="00B25B74"/>
    <w:rsid w:val="00B25BF1"/>
    <w:rsid w:val="00B25D49"/>
    <w:rsid w:val="00B25DC0"/>
    <w:rsid w:val="00B25F6C"/>
    <w:rsid w:val="00B26031"/>
    <w:rsid w:val="00B2639F"/>
    <w:rsid w:val="00B263DB"/>
    <w:rsid w:val="00B26456"/>
    <w:rsid w:val="00B2654B"/>
    <w:rsid w:val="00B2656E"/>
    <w:rsid w:val="00B26BEF"/>
    <w:rsid w:val="00B26C84"/>
    <w:rsid w:val="00B26DA7"/>
    <w:rsid w:val="00B26EF8"/>
    <w:rsid w:val="00B27427"/>
    <w:rsid w:val="00B27542"/>
    <w:rsid w:val="00B27719"/>
    <w:rsid w:val="00B278AF"/>
    <w:rsid w:val="00B27971"/>
    <w:rsid w:val="00B27C21"/>
    <w:rsid w:val="00B27DBD"/>
    <w:rsid w:val="00B27DFD"/>
    <w:rsid w:val="00B27E0F"/>
    <w:rsid w:val="00B30085"/>
    <w:rsid w:val="00B3041F"/>
    <w:rsid w:val="00B30475"/>
    <w:rsid w:val="00B30486"/>
    <w:rsid w:val="00B3091D"/>
    <w:rsid w:val="00B30CA4"/>
    <w:rsid w:val="00B30F0A"/>
    <w:rsid w:val="00B30F4C"/>
    <w:rsid w:val="00B3112D"/>
    <w:rsid w:val="00B312E2"/>
    <w:rsid w:val="00B313D2"/>
    <w:rsid w:val="00B3143E"/>
    <w:rsid w:val="00B31F7E"/>
    <w:rsid w:val="00B3204E"/>
    <w:rsid w:val="00B3208E"/>
    <w:rsid w:val="00B32B76"/>
    <w:rsid w:val="00B32BE8"/>
    <w:rsid w:val="00B32D36"/>
    <w:rsid w:val="00B32D3E"/>
    <w:rsid w:val="00B32D91"/>
    <w:rsid w:val="00B32DC0"/>
    <w:rsid w:val="00B33215"/>
    <w:rsid w:val="00B332B3"/>
    <w:rsid w:val="00B33395"/>
    <w:rsid w:val="00B3372C"/>
    <w:rsid w:val="00B337AB"/>
    <w:rsid w:val="00B338C2"/>
    <w:rsid w:val="00B339FB"/>
    <w:rsid w:val="00B33CBC"/>
    <w:rsid w:val="00B340C2"/>
    <w:rsid w:val="00B34483"/>
    <w:rsid w:val="00B34690"/>
    <w:rsid w:val="00B34971"/>
    <w:rsid w:val="00B35250"/>
    <w:rsid w:val="00B35321"/>
    <w:rsid w:val="00B355ED"/>
    <w:rsid w:val="00B35BD3"/>
    <w:rsid w:val="00B36382"/>
    <w:rsid w:val="00B3638D"/>
    <w:rsid w:val="00B364ED"/>
    <w:rsid w:val="00B3695D"/>
    <w:rsid w:val="00B36A4A"/>
    <w:rsid w:val="00B36C49"/>
    <w:rsid w:val="00B37070"/>
    <w:rsid w:val="00B37285"/>
    <w:rsid w:val="00B372A5"/>
    <w:rsid w:val="00B37368"/>
    <w:rsid w:val="00B37415"/>
    <w:rsid w:val="00B37562"/>
    <w:rsid w:val="00B375E9"/>
    <w:rsid w:val="00B379E6"/>
    <w:rsid w:val="00B37E05"/>
    <w:rsid w:val="00B37E84"/>
    <w:rsid w:val="00B37EA3"/>
    <w:rsid w:val="00B37F02"/>
    <w:rsid w:val="00B40205"/>
    <w:rsid w:val="00B40306"/>
    <w:rsid w:val="00B40505"/>
    <w:rsid w:val="00B409BB"/>
    <w:rsid w:val="00B40BAC"/>
    <w:rsid w:val="00B40D8C"/>
    <w:rsid w:val="00B411A6"/>
    <w:rsid w:val="00B41234"/>
    <w:rsid w:val="00B412C2"/>
    <w:rsid w:val="00B418F0"/>
    <w:rsid w:val="00B419C9"/>
    <w:rsid w:val="00B421B0"/>
    <w:rsid w:val="00B4220F"/>
    <w:rsid w:val="00B42B25"/>
    <w:rsid w:val="00B42DE1"/>
    <w:rsid w:val="00B42DF4"/>
    <w:rsid w:val="00B43099"/>
    <w:rsid w:val="00B43D04"/>
    <w:rsid w:val="00B441BA"/>
    <w:rsid w:val="00B44356"/>
    <w:rsid w:val="00B44400"/>
    <w:rsid w:val="00B44614"/>
    <w:rsid w:val="00B44AE0"/>
    <w:rsid w:val="00B44B6F"/>
    <w:rsid w:val="00B44DE3"/>
    <w:rsid w:val="00B450F0"/>
    <w:rsid w:val="00B456B9"/>
    <w:rsid w:val="00B457A6"/>
    <w:rsid w:val="00B45AD3"/>
    <w:rsid w:val="00B45AE9"/>
    <w:rsid w:val="00B4605C"/>
    <w:rsid w:val="00B46153"/>
    <w:rsid w:val="00B462CF"/>
    <w:rsid w:val="00B4632C"/>
    <w:rsid w:val="00B46386"/>
    <w:rsid w:val="00B4670B"/>
    <w:rsid w:val="00B46749"/>
    <w:rsid w:val="00B46A6A"/>
    <w:rsid w:val="00B46F16"/>
    <w:rsid w:val="00B47133"/>
    <w:rsid w:val="00B47205"/>
    <w:rsid w:val="00B472F8"/>
    <w:rsid w:val="00B4745C"/>
    <w:rsid w:val="00B47683"/>
    <w:rsid w:val="00B47D9F"/>
    <w:rsid w:val="00B47DFD"/>
    <w:rsid w:val="00B5027A"/>
    <w:rsid w:val="00B5036B"/>
    <w:rsid w:val="00B50427"/>
    <w:rsid w:val="00B50528"/>
    <w:rsid w:val="00B505F4"/>
    <w:rsid w:val="00B50A6C"/>
    <w:rsid w:val="00B50B24"/>
    <w:rsid w:val="00B50BAC"/>
    <w:rsid w:val="00B50DA8"/>
    <w:rsid w:val="00B50DE8"/>
    <w:rsid w:val="00B50E16"/>
    <w:rsid w:val="00B5126F"/>
    <w:rsid w:val="00B51375"/>
    <w:rsid w:val="00B515DC"/>
    <w:rsid w:val="00B516D5"/>
    <w:rsid w:val="00B51729"/>
    <w:rsid w:val="00B51F5C"/>
    <w:rsid w:val="00B52838"/>
    <w:rsid w:val="00B528ED"/>
    <w:rsid w:val="00B52A2C"/>
    <w:rsid w:val="00B52EE1"/>
    <w:rsid w:val="00B5302A"/>
    <w:rsid w:val="00B530D4"/>
    <w:rsid w:val="00B530FA"/>
    <w:rsid w:val="00B532DC"/>
    <w:rsid w:val="00B53AC4"/>
    <w:rsid w:val="00B53CA8"/>
    <w:rsid w:val="00B53D1E"/>
    <w:rsid w:val="00B53D97"/>
    <w:rsid w:val="00B546FA"/>
    <w:rsid w:val="00B549BD"/>
    <w:rsid w:val="00B54B3C"/>
    <w:rsid w:val="00B54C34"/>
    <w:rsid w:val="00B54CA3"/>
    <w:rsid w:val="00B54D23"/>
    <w:rsid w:val="00B54E80"/>
    <w:rsid w:val="00B54F6D"/>
    <w:rsid w:val="00B55011"/>
    <w:rsid w:val="00B55048"/>
    <w:rsid w:val="00B554BB"/>
    <w:rsid w:val="00B55C87"/>
    <w:rsid w:val="00B55F5C"/>
    <w:rsid w:val="00B560E0"/>
    <w:rsid w:val="00B561D1"/>
    <w:rsid w:val="00B564AC"/>
    <w:rsid w:val="00B565BF"/>
    <w:rsid w:val="00B56630"/>
    <w:rsid w:val="00B56639"/>
    <w:rsid w:val="00B56852"/>
    <w:rsid w:val="00B56EAE"/>
    <w:rsid w:val="00B579D3"/>
    <w:rsid w:val="00B579F2"/>
    <w:rsid w:val="00B57E1A"/>
    <w:rsid w:val="00B600A8"/>
    <w:rsid w:val="00B601D7"/>
    <w:rsid w:val="00B60552"/>
    <w:rsid w:val="00B6063C"/>
    <w:rsid w:val="00B6129A"/>
    <w:rsid w:val="00B61E35"/>
    <w:rsid w:val="00B623B2"/>
    <w:rsid w:val="00B625EA"/>
    <w:rsid w:val="00B6284F"/>
    <w:rsid w:val="00B62BE2"/>
    <w:rsid w:val="00B62C96"/>
    <w:rsid w:val="00B63050"/>
    <w:rsid w:val="00B630AD"/>
    <w:rsid w:val="00B630BF"/>
    <w:rsid w:val="00B63264"/>
    <w:rsid w:val="00B63400"/>
    <w:rsid w:val="00B63480"/>
    <w:rsid w:val="00B63523"/>
    <w:rsid w:val="00B63543"/>
    <w:rsid w:val="00B6354E"/>
    <w:rsid w:val="00B63592"/>
    <w:rsid w:val="00B635D7"/>
    <w:rsid w:val="00B63E70"/>
    <w:rsid w:val="00B640D8"/>
    <w:rsid w:val="00B64712"/>
    <w:rsid w:val="00B64C70"/>
    <w:rsid w:val="00B64FC3"/>
    <w:rsid w:val="00B6507D"/>
    <w:rsid w:val="00B6507F"/>
    <w:rsid w:val="00B6527F"/>
    <w:rsid w:val="00B654ED"/>
    <w:rsid w:val="00B655A8"/>
    <w:rsid w:val="00B659DE"/>
    <w:rsid w:val="00B65F23"/>
    <w:rsid w:val="00B662F4"/>
    <w:rsid w:val="00B663D0"/>
    <w:rsid w:val="00B6674F"/>
    <w:rsid w:val="00B667B1"/>
    <w:rsid w:val="00B66E46"/>
    <w:rsid w:val="00B6722A"/>
    <w:rsid w:val="00B672F2"/>
    <w:rsid w:val="00B673E0"/>
    <w:rsid w:val="00B674E0"/>
    <w:rsid w:val="00B675CF"/>
    <w:rsid w:val="00B67810"/>
    <w:rsid w:val="00B6790A"/>
    <w:rsid w:val="00B6795F"/>
    <w:rsid w:val="00B679F7"/>
    <w:rsid w:val="00B67BD3"/>
    <w:rsid w:val="00B67C7E"/>
    <w:rsid w:val="00B67D55"/>
    <w:rsid w:val="00B70A0F"/>
    <w:rsid w:val="00B70B6B"/>
    <w:rsid w:val="00B70D9D"/>
    <w:rsid w:val="00B710A7"/>
    <w:rsid w:val="00B713DE"/>
    <w:rsid w:val="00B715AE"/>
    <w:rsid w:val="00B7173E"/>
    <w:rsid w:val="00B71841"/>
    <w:rsid w:val="00B718E1"/>
    <w:rsid w:val="00B71BA3"/>
    <w:rsid w:val="00B72315"/>
    <w:rsid w:val="00B7237B"/>
    <w:rsid w:val="00B7253D"/>
    <w:rsid w:val="00B72584"/>
    <w:rsid w:val="00B72595"/>
    <w:rsid w:val="00B725FA"/>
    <w:rsid w:val="00B72616"/>
    <w:rsid w:val="00B727E7"/>
    <w:rsid w:val="00B728B2"/>
    <w:rsid w:val="00B72CF1"/>
    <w:rsid w:val="00B72FCF"/>
    <w:rsid w:val="00B73350"/>
    <w:rsid w:val="00B735AA"/>
    <w:rsid w:val="00B73EF2"/>
    <w:rsid w:val="00B73FD1"/>
    <w:rsid w:val="00B74327"/>
    <w:rsid w:val="00B75011"/>
    <w:rsid w:val="00B750C5"/>
    <w:rsid w:val="00B751D0"/>
    <w:rsid w:val="00B752AF"/>
    <w:rsid w:val="00B75321"/>
    <w:rsid w:val="00B7538A"/>
    <w:rsid w:val="00B75628"/>
    <w:rsid w:val="00B757C3"/>
    <w:rsid w:val="00B75956"/>
    <w:rsid w:val="00B75A09"/>
    <w:rsid w:val="00B75B66"/>
    <w:rsid w:val="00B75BAB"/>
    <w:rsid w:val="00B75E02"/>
    <w:rsid w:val="00B7627D"/>
    <w:rsid w:val="00B7694E"/>
    <w:rsid w:val="00B76A48"/>
    <w:rsid w:val="00B770B6"/>
    <w:rsid w:val="00B7743F"/>
    <w:rsid w:val="00B77668"/>
    <w:rsid w:val="00B77918"/>
    <w:rsid w:val="00B77DCE"/>
    <w:rsid w:val="00B80310"/>
    <w:rsid w:val="00B80476"/>
    <w:rsid w:val="00B80702"/>
    <w:rsid w:val="00B80ABD"/>
    <w:rsid w:val="00B80B43"/>
    <w:rsid w:val="00B81110"/>
    <w:rsid w:val="00B8112B"/>
    <w:rsid w:val="00B81F69"/>
    <w:rsid w:val="00B81FCF"/>
    <w:rsid w:val="00B825D9"/>
    <w:rsid w:val="00B825E5"/>
    <w:rsid w:val="00B82972"/>
    <w:rsid w:val="00B829AE"/>
    <w:rsid w:val="00B82C58"/>
    <w:rsid w:val="00B82E89"/>
    <w:rsid w:val="00B82EEB"/>
    <w:rsid w:val="00B83151"/>
    <w:rsid w:val="00B832DA"/>
    <w:rsid w:val="00B83336"/>
    <w:rsid w:val="00B83464"/>
    <w:rsid w:val="00B836A1"/>
    <w:rsid w:val="00B8390B"/>
    <w:rsid w:val="00B83C1D"/>
    <w:rsid w:val="00B83C6D"/>
    <w:rsid w:val="00B83CF2"/>
    <w:rsid w:val="00B84088"/>
    <w:rsid w:val="00B843E6"/>
    <w:rsid w:val="00B8440A"/>
    <w:rsid w:val="00B84658"/>
    <w:rsid w:val="00B84670"/>
    <w:rsid w:val="00B84A0F"/>
    <w:rsid w:val="00B84E64"/>
    <w:rsid w:val="00B84F9B"/>
    <w:rsid w:val="00B85299"/>
    <w:rsid w:val="00B8531E"/>
    <w:rsid w:val="00B85593"/>
    <w:rsid w:val="00B85F16"/>
    <w:rsid w:val="00B85F4C"/>
    <w:rsid w:val="00B85F7F"/>
    <w:rsid w:val="00B86351"/>
    <w:rsid w:val="00B864BC"/>
    <w:rsid w:val="00B868B8"/>
    <w:rsid w:val="00B869BA"/>
    <w:rsid w:val="00B87314"/>
    <w:rsid w:val="00B8797D"/>
    <w:rsid w:val="00B879AE"/>
    <w:rsid w:val="00B87AEC"/>
    <w:rsid w:val="00B87C91"/>
    <w:rsid w:val="00B87D4B"/>
    <w:rsid w:val="00B87E15"/>
    <w:rsid w:val="00B901E8"/>
    <w:rsid w:val="00B9037F"/>
    <w:rsid w:val="00B914E5"/>
    <w:rsid w:val="00B916B6"/>
    <w:rsid w:val="00B9187B"/>
    <w:rsid w:val="00B91AFE"/>
    <w:rsid w:val="00B91CE1"/>
    <w:rsid w:val="00B91ED3"/>
    <w:rsid w:val="00B920AA"/>
    <w:rsid w:val="00B92494"/>
    <w:rsid w:val="00B929BA"/>
    <w:rsid w:val="00B92B22"/>
    <w:rsid w:val="00B92BDC"/>
    <w:rsid w:val="00B933EA"/>
    <w:rsid w:val="00B93465"/>
    <w:rsid w:val="00B9384A"/>
    <w:rsid w:val="00B9408A"/>
    <w:rsid w:val="00B9442F"/>
    <w:rsid w:val="00B94984"/>
    <w:rsid w:val="00B94DBC"/>
    <w:rsid w:val="00B94EC8"/>
    <w:rsid w:val="00B9516B"/>
    <w:rsid w:val="00B9567C"/>
    <w:rsid w:val="00B9580C"/>
    <w:rsid w:val="00B95A18"/>
    <w:rsid w:val="00B95A86"/>
    <w:rsid w:val="00B95F95"/>
    <w:rsid w:val="00B96049"/>
    <w:rsid w:val="00B961BA"/>
    <w:rsid w:val="00B962C3"/>
    <w:rsid w:val="00B963E2"/>
    <w:rsid w:val="00B9666C"/>
    <w:rsid w:val="00B96BDF"/>
    <w:rsid w:val="00B9717D"/>
    <w:rsid w:val="00B976F5"/>
    <w:rsid w:val="00B97932"/>
    <w:rsid w:val="00B97A5D"/>
    <w:rsid w:val="00BA000E"/>
    <w:rsid w:val="00BA0993"/>
    <w:rsid w:val="00BA09E9"/>
    <w:rsid w:val="00BA0B0C"/>
    <w:rsid w:val="00BA1127"/>
    <w:rsid w:val="00BA118F"/>
    <w:rsid w:val="00BA11ED"/>
    <w:rsid w:val="00BA122E"/>
    <w:rsid w:val="00BA13D1"/>
    <w:rsid w:val="00BA143A"/>
    <w:rsid w:val="00BA189F"/>
    <w:rsid w:val="00BA19D7"/>
    <w:rsid w:val="00BA1A61"/>
    <w:rsid w:val="00BA1B21"/>
    <w:rsid w:val="00BA1C23"/>
    <w:rsid w:val="00BA1CD6"/>
    <w:rsid w:val="00BA1EBD"/>
    <w:rsid w:val="00BA2228"/>
    <w:rsid w:val="00BA29F7"/>
    <w:rsid w:val="00BA2EAA"/>
    <w:rsid w:val="00BA2ED2"/>
    <w:rsid w:val="00BA3155"/>
    <w:rsid w:val="00BA3335"/>
    <w:rsid w:val="00BA3812"/>
    <w:rsid w:val="00BA3B7C"/>
    <w:rsid w:val="00BA3F37"/>
    <w:rsid w:val="00BA40C5"/>
    <w:rsid w:val="00BA45A8"/>
    <w:rsid w:val="00BA4809"/>
    <w:rsid w:val="00BA497D"/>
    <w:rsid w:val="00BA4A2C"/>
    <w:rsid w:val="00BA4C04"/>
    <w:rsid w:val="00BA4C63"/>
    <w:rsid w:val="00BA4CBE"/>
    <w:rsid w:val="00BA4E10"/>
    <w:rsid w:val="00BA4FC8"/>
    <w:rsid w:val="00BA511D"/>
    <w:rsid w:val="00BA56A8"/>
    <w:rsid w:val="00BA589D"/>
    <w:rsid w:val="00BA58A8"/>
    <w:rsid w:val="00BA5BC9"/>
    <w:rsid w:val="00BA5C51"/>
    <w:rsid w:val="00BA62A1"/>
    <w:rsid w:val="00BA6535"/>
    <w:rsid w:val="00BA65B2"/>
    <w:rsid w:val="00BA677A"/>
    <w:rsid w:val="00BA6B25"/>
    <w:rsid w:val="00BA6C0E"/>
    <w:rsid w:val="00BA6ED2"/>
    <w:rsid w:val="00BA6F5A"/>
    <w:rsid w:val="00BA72EC"/>
    <w:rsid w:val="00BA77E7"/>
    <w:rsid w:val="00BA7C4B"/>
    <w:rsid w:val="00BA7C6A"/>
    <w:rsid w:val="00BA7C9D"/>
    <w:rsid w:val="00BA7E15"/>
    <w:rsid w:val="00BA7E30"/>
    <w:rsid w:val="00BA7EEF"/>
    <w:rsid w:val="00BA7F35"/>
    <w:rsid w:val="00BB081D"/>
    <w:rsid w:val="00BB0AD0"/>
    <w:rsid w:val="00BB0AD8"/>
    <w:rsid w:val="00BB0CD1"/>
    <w:rsid w:val="00BB0E08"/>
    <w:rsid w:val="00BB12A9"/>
    <w:rsid w:val="00BB14D1"/>
    <w:rsid w:val="00BB17C8"/>
    <w:rsid w:val="00BB187C"/>
    <w:rsid w:val="00BB1935"/>
    <w:rsid w:val="00BB1B70"/>
    <w:rsid w:val="00BB1C9F"/>
    <w:rsid w:val="00BB1FA4"/>
    <w:rsid w:val="00BB22F8"/>
    <w:rsid w:val="00BB2520"/>
    <w:rsid w:val="00BB2823"/>
    <w:rsid w:val="00BB294A"/>
    <w:rsid w:val="00BB2B3A"/>
    <w:rsid w:val="00BB2C9A"/>
    <w:rsid w:val="00BB2CD8"/>
    <w:rsid w:val="00BB2EDF"/>
    <w:rsid w:val="00BB315D"/>
    <w:rsid w:val="00BB3618"/>
    <w:rsid w:val="00BB399D"/>
    <w:rsid w:val="00BB3C79"/>
    <w:rsid w:val="00BB3E0D"/>
    <w:rsid w:val="00BB3E9E"/>
    <w:rsid w:val="00BB4219"/>
    <w:rsid w:val="00BB4457"/>
    <w:rsid w:val="00BB4557"/>
    <w:rsid w:val="00BB45FE"/>
    <w:rsid w:val="00BB488F"/>
    <w:rsid w:val="00BB48AB"/>
    <w:rsid w:val="00BB4A50"/>
    <w:rsid w:val="00BB4AB3"/>
    <w:rsid w:val="00BB4BA5"/>
    <w:rsid w:val="00BB4C9B"/>
    <w:rsid w:val="00BB4EEF"/>
    <w:rsid w:val="00BB4F42"/>
    <w:rsid w:val="00BB4FB7"/>
    <w:rsid w:val="00BB506B"/>
    <w:rsid w:val="00BB53FE"/>
    <w:rsid w:val="00BB57C1"/>
    <w:rsid w:val="00BB57CD"/>
    <w:rsid w:val="00BB5AFE"/>
    <w:rsid w:val="00BB5CB9"/>
    <w:rsid w:val="00BB632F"/>
    <w:rsid w:val="00BB69D6"/>
    <w:rsid w:val="00BB6B0C"/>
    <w:rsid w:val="00BB6F26"/>
    <w:rsid w:val="00BB7467"/>
    <w:rsid w:val="00BB7EF5"/>
    <w:rsid w:val="00BB7FDE"/>
    <w:rsid w:val="00BC05AF"/>
    <w:rsid w:val="00BC05D9"/>
    <w:rsid w:val="00BC07A8"/>
    <w:rsid w:val="00BC08B4"/>
    <w:rsid w:val="00BC08B7"/>
    <w:rsid w:val="00BC0B69"/>
    <w:rsid w:val="00BC0C9D"/>
    <w:rsid w:val="00BC0ED0"/>
    <w:rsid w:val="00BC10C9"/>
    <w:rsid w:val="00BC13EB"/>
    <w:rsid w:val="00BC1452"/>
    <w:rsid w:val="00BC15C1"/>
    <w:rsid w:val="00BC182B"/>
    <w:rsid w:val="00BC1AF3"/>
    <w:rsid w:val="00BC1C32"/>
    <w:rsid w:val="00BC1E13"/>
    <w:rsid w:val="00BC1F1A"/>
    <w:rsid w:val="00BC24C2"/>
    <w:rsid w:val="00BC29F4"/>
    <w:rsid w:val="00BC2DD3"/>
    <w:rsid w:val="00BC2FB3"/>
    <w:rsid w:val="00BC2FD3"/>
    <w:rsid w:val="00BC31EE"/>
    <w:rsid w:val="00BC32C6"/>
    <w:rsid w:val="00BC3363"/>
    <w:rsid w:val="00BC3437"/>
    <w:rsid w:val="00BC34F1"/>
    <w:rsid w:val="00BC3704"/>
    <w:rsid w:val="00BC387A"/>
    <w:rsid w:val="00BC3DE6"/>
    <w:rsid w:val="00BC3ED0"/>
    <w:rsid w:val="00BC414E"/>
    <w:rsid w:val="00BC4160"/>
    <w:rsid w:val="00BC4185"/>
    <w:rsid w:val="00BC41CC"/>
    <w:rsid w:val="00BC45AF"/>
    <w:rsid w:val="00BC4B07"/>
    <w:rsid w:val="00BC4DB6"/>
    <w:rsid w:val="00BC51BC"/>
    <w:rsid w:val="00BC54B7"/>
    <w:rsid w:val="00BC5561"/>
    <w:rsid w:val="00BC56C7"/>
    <w:rsid w:val="00BC57D6"/>
    <w:rsid w:val="00BC58AC"/>
    <w:rsid w:val="00BC5BB5"/>
    <w:rsid w:val="00BC5D22"/>
    <w:rsid w:val="00BC6034"/>
    <w:rsid w:val="00BC620F"/>
    <w:rsid w:val="00BC6282"/>
    <w:rsid w:val="00BC696C"/>
    <w:rsid w:val="00BC6BC8"/>
    <w:rsid w:val="00BC6D04"/>
    <w:rsid w:val="00BC70CF"/>
    <w:rsid w:val="00BC7206"/>
    <w:rsid w:val="00BC721D"/>
    <w:rsid w:val="00BC73AF"/>
    <w:rsid w:val="00BC744B"/>
    <w:rsid w:val="00BC75EB"/>
    <w:rsid w:val="00BC75F6"/>
    <w:rsid w:val="00BC7790"/>
    <w:rsid w:val="00BC77E0"/>
    <w:rsid w:val="00BC78F6"/>
    <w:rsid w:val="00BC7AB6"/>
    <w:rsid w:val="00BC7B68"/>
    <w:rsid w:val="00BC7DCF"/>
    <w:rsid w:val="00BC7DDE"/>
    <w:rsid w:val="00BD0126"/>
    <w:rsid w:val="00BD0574"/>
    <w:rsid w:val="00BD0C5F"/>
    <w:rsid w:val="00BD0D51"/>
    <w:rsid w:val="00BD1468"/>
    <w:rsid w:val="00BD14D0"/>
    <w:rsid w:val="00BD152D"/>
    <w:rsid w:val="00BD1AFE"/>
    <w:rsid w:val="00BD1BA0"/>
    <w:rsid w:val="00BD1BD4"/>
    <w:rsid w:val="00BD1D68"/>
    <w:rsid w:val="00BD1F05"/>
    <w:rsid w:val="00BD1FA5"/>
    <w:rsid w:val="00BD1FAE"/>
    <w:rsid w:val="00BD21F8"/>
    <w:rsid w:val="00BD2302"/>
    <w:rsid w:val="00BD2814"/>
    <w:rsid w:val="00BD2AD9"/>
    <w:rsid w:val="00BD2BBD"/>
    <w:rsid w:val="00BD2BDB"/>
    <w:rsid w:val="00BD39B1"/>
    <w:rsid w:val="00BD4094"/>
    <w:rsid w:val="00BD42CE"/>
    <w:rsid w:val="00BD43A0"/>
    <w:rsid w:val="00BD43F1"/>
    <w:rsid w:val="00BD4579"/>
    <w:rsid w:val="00BD4C18"/>
    <w:rsid w:val="00BD4E5A"/>
    <w:rsid w:val="00BD4EB8"/>
    <w:rsid w:val="00BD4F47"/>
    <w:rsid w:val="00BD4F93"/>
    <w:rsid w:val="00BD522B"/>
    <w:rsid w:val="00BD52F9"/>
    <w:rsid w:val="00BD5358"/>
    <w:rsid w:val="00BD574D"/>
    <w:rsid w:val="00BD57F2"/>
    <w:rsid w:val="00BD5B52"/>
    <w:rsid w:val="00BD5E58"/>
    <w:rsid w:val="00BD62F6"/>
    <w:rsid w:val="00BD6521"/>
    <w:rsid w:val="00BD697D"/>
    <w:rsid w:val="00BD6C48"/>
    <w:rsid w:val="00BD6D65"/>
    <w:rsid w:val="00BD6EF5"/>
    <w:rsid w:val="00BD715C"/>
    <w:rsid w:val="00BD7388"/>
    <w:rsid w:val="00BD745A"/>
    <w:rsid w:val="00BD7C9B"/>
    <w:rsid w:val="00BD7D65"/>
    <w:rsid w:val="00BD7FC3"/>
    <w:rsid w:val="00BE01C6"/>
    <w:rsid w:val="00BE03F2"/>
    <w:rsid w:val="00BE0600"/>
    <w:rsid w:val="00BE0690"/>
    <w:rsid w:val="00BE08CA"/>
    <w:rsid w:val="00BE099E"/>
    <w:rsid w:val="00BE0BCC"/>
    <w:rsid w:val="00BE12AA"/>
    <w:rsid w:val="00BE14C4"/>
    <w:rsid w:val="00BE152D"/>
    <w:rsid w:val="00BE18FA"/>
    <w:rsid w:val="00BE193C"/>
    <w:rsid w:val="00BE1ABF"/>
    <w:rsid w:val="00BE1B56"/>
    <w:rsid w:val="00BE1F07"/>
    <w:rsid w:val="00BE257B"/>
    <w:rsid w:val="00BE2927"/>
    <w:rsid w:val="00BE2BE4"/>
    <w:rsid w:val="00BE2D99"/>
    <w:rsid w:val="00BE33EC"/>
    <w:rsid w:val="00BE34F9"/>
    <w:rsid w:val="00BE3515"/>
    <w:rsid w:val="00BE3E82"/>
    <w:rsid w:val="00BE3F8D"/>
    <w:rsid w:val="00BE4140"/>
    <w:rsid w:val="00BE41D3"/>
    <w:rsid w:val="00BE4404"/>
    <w:rsid w:val="00BE4667"/>
    <w:rsid w:val="00BE4862"/>
    <w:rsid w:val="00BE487D"/>
    <w:rsid w:val="00BE4A21"/>
    <w:rsid w:val="00BE4ACE"/>
    <w:rsid w:val="00BE4DA8"/>
    <w:rsid w:val="00BE4E10"/>
    <w:rsid w:val="00BE4E71"/>
    <w:rsid w:val="00BE5112"/>
    <w:rsid w:val="00BE5464"/>
    <w:rsid w:val="00BE546C"/>
    <w:rsid w:val="00BE56D7"/>
    <w:rsid w:val="00BE5705"/>
    <w:rsid w:val="00BE5AF2"/>
    <w:rsid w:val="00BE5E29"/>
    <w:rsid w:val="00BE5E71"/>
    <w:rsid w:val="00BE5E74"/>
    <w:rsid w:val="00BE5EAF"/>
    <w:rsid w:val="00BE5F9B"/>
    <w:rsid w:val="00BE64BA"/>
    <w:rsid w:val="00BE67E9"/>
    <w:rsid w:val="00BE6855"/>
    <w:rsid w:val="00BE68E9"/>
    <w:rsid w:val="00BE6A9D"/>
    <w:rsid w:val="00BE6B2B"/>
    <w:rsid w:val="00BE731E"/>
    <w:rsid w:val="00BE733A"/>
    <w:rsid w:val="00BE73E5"/>
    <w:rsid w:val="00BE74B5"/>
    <w:rsid w:val="00BE75F4"/>
    <w:rsid w:val="00BE76D2"/>
    <w:rsid w:val="00BE77AE"/>
    <w:rsid w:val="00BE7A20"/>
    <w:rsid w:val="00BE7AC4"/>
    <w:rsid w:val="00BE7CC2"/>
    <w:rsid w:val="00BF03EC"/>
    <w:rsid w:val="00BF07E5"/>
    <w:rsid w:val="00BF084E"/>
    <w:rsid w:val="00BF0925"/>
    <w:rsid w:val="00BF0A07"/>
    <w:rsid w:val="00BF0A73"/>
    <w:rsid w:val="00BF0BAC"/>
    <w:rsid w:val="00BF0DB9"/>
    <w:rsid w:val="00BF0EEA"/>
    <w:rsid w:val="00BF0F39"/>
    <w:rsid w:val="00BF11D9"/>
    <w:rsid w:val="00BF12E1"/>
    <w:rsid w:val="00BF162A"/>
    <w:rsid w:val="00BF1911"/>
    <w:rsid w:val="00BF19F7"/>
    <w:rsid w:val="00BF1B59"/>
    <w:rsid w:val="00BF1E4C"/>
    <w:rsid w:val="00BF2172"/>
    <w:rsid w:val="00BF2324"/>
    <w:rsid w:val="00BF2921"/>
    <w:rsid w:val="00BF2DA5"/>
    <w:rsid w:val="00BF3168"/>
    <w:rsid w:val="00BF37B5"/>
    <w:rsid w:val="00BF37D7"/>
    <w:rsid w:val="00BF3877"/>
    <w:rsid w:val="00BF3B3B"/>
    <w:rsid w:val="00BF3B5A"/>
    <w:rsid w:val="00BF3BDD"/>
    <w:rsid w:val="00BF3C3C"/>
    <w:rsid w:val="00BF3CF1"/>
    <w:rsid w:val="00BF3DC6"/>
    <w:rsid w:val="00BF3ECE"/>
    <w:rsid w:val="00BF413E"/>
    <w:rsid w:val="00BF427A"/>
    <w:rsid w:val="00BF43A2"/>
    <w:rsid w:val="00BF43F9"/>
    <w:rsid w:val="00BF4457"/>
    <w:rsid w:val="00BF4527"/>
    <w:rsid w:val="00BF45FF"/>
    <w:rsid w:val="00BF489B"/>
    <w:rsid w:val="00BF4EE7"/>
    <w:rsid w:val="00BF5B1B"/>
    <w:rsid w:val="00BF5B2B"/>
    <w:rsid w:val="00BF5B97"/>
    <w:rsid w:val="00BF5DC4"/>
    <w:rsid w:val="00BF68B0"/>
    <w:rsid w:val="00BF6A0B"/>
    <w:rsid w:val="00BF6A89"/>
    <w:rsid w:val="00BF706F"/>
    <w:rsid w:val="00BF70EF"/>
    <w:rsid w:val="00BF712C"/>
    <w:rsid w:val="00BF7287"/>
    <w:rsid w:val="00BF72E3"/>
    <w:rsid w:val="00BF7304"/>
    <w:rsid w:val="00BF7407"/>
    <w:rsid w:val="00BF7470"/>
    <w:rsid w:val="00BF747C"/>
    <w:rsid w:val="00BF7A32"/>
    <w:rsid w:val="00BF7F99"/>
    <w:rsid w:val="00C00443"/>
    <w:rsid w:val="00C0057A"/>
    <w:rsid w:val="00C007D9"/>
    <w:rsid w:val="00C00C47"/>
    <w:rsid w:val="00C0138F"/>
    <w:rsid w:val="00C01557"/>
    <w:rsid w:val="00C01849"/>
    <w:rsid w:val="00C01857"/>
    <w:rsid w:val="00C018A9"/>
    <w:rsid w:val="00C019B4"/>
    <w:rsid w:val="00C01CC6"/>
    <w:rsid w:val="00C01EAF"/>
    <w:rsid w:val="00C02048"/>
    <w:rsid w:val="00C020D8"/>
    <w:rsid w:val="00C0220F"/>
    <w:rsid w:val="00C02293"/>
    <w:rsid w:val="00C024D4"/>
    <w:rsid w:val="00C02603"/>
    <w:rsid w:val="00C027B7"/>
    <w:rsid w:val="00C029F3"/>
    <w:rsid w:val="00C03017"/>
    <w:rsid w:val="00C03071"/>
    <w:rsid w:val="00C03109"/>
    <w:rsid w:val="00C037A1"/>
    <w:rsid w:val="00C0386C"/>
    <w:rsid w:val="00C03AEB"/>
    <w:rsid w:val="00C03E7D"/>
    <w:rsid w:val="00C03EA5"/>
    <w:rsid w:val="00C0404F"/>
    <w:rsid w:val="00C0440E"/>
    <w:rsid w:val="00C04934"/>
    <w:rsid w:val="00C04A1A"/>
    <w:rsid w:val="00C04C19"/>
    <w:rsid w:val="00C04C3E"/>
    <w:rsid w:val="00C04D25"/>
    <w:rsid w:val="00C05007"/>
    <w:rsid w:val="00C0509F"/>
    <w:rsid w:val="00C050FB"/>
    <w:rsid w:val="00C05694"/>
    <w:rsid w:val="00C05C7C"/>
    <w:rsid w:val="00C063CA"/>
    <w:rsid w:val="00C0651D"/>
    <w:rsid w:val="00C06755"/>
    <w:rsid w:val="00C068F0"/>
    <w:rsid w:val="00C06ABC"/>
    <w:rsid w:val="00C06B15"/>
    <w:rsid w:val="00C06B62"/>
    <w:rsid w:val="00C06C85"/>
    <w:rsid w:val="00C06EC8"/>
    <w:rsid w:val="00C071F6"/>
    <w:rsid w:val="00C07701"/>
    <w:rsid w:val="00C07983"/>
    <w:rsid w:val="00C10116"/>
    <w:rsid w:val="00C10779"/>
    <w:rsid w:val="00C10A9E"/>
    <w:rsid w:val="00C10C9E"/>
    <w:rsid w:val="00C10E55"/>
    <w:rsid w:val="00C10F5C"/>
    <w:rsid w:val="00C112B3"/>
    <w:rsid w:val="00C119B0"/>
    <w:rsid w:val="00C11A3A"/>
    <w:rsid w:val="00C11D5D"/>
    <w:rsid w:val="00C11DEB"/>
    <w:rsid w:val="00C126AC"/>
    <w:rsid w:val="00C126E9"/>
    <w:rsid w:val="00C12A1B"/>
    <w:rsid w:val="00C12F04"/>
    <w:rsid w:val="00C132CE"/>
    <w:rsid w:val="00C13B7D"/>
    <w:rsid w:val="00C13BCC"/>
    <w:rsid w:val="00C13F00"/>
    <w:rsid w:val="00C141C2"/>
    <w:rsid w:val="00C143F3"/>
    <w:rsid w:val="00C147B6"/>
    <w:rsid w:val="00C149DA"/>
    <w:rsid w:val="00C14C34"/>
    <w:rsid w:val="00C14DDD"/>
    <w:rsid w:val="00C14E68"/>
    <w:rsid w:val="00C14EB3"/>
    <w:rsid w:val="00C14FE6"/>
    <w:rsid w:val="00C150FF"/>
    <w:rsid w:val="00C15B5E"/>
    <w:rsid w:val="00C15D21"/>
    <w:rsid w:val="00C15DFE"/>
    <w:rsid w:val="00C15E86"/>
    <w:rsid w:val="00C16090"/>
    <w:rsid w:val="00C160B0"/>
    <w:rsid w:val="00C160EB"/>
    <w:rsid w:val="00C16493"/>
    <w:rsid w:val="00C164A7"/>
    <w:rsid w:val="00C165EC"/>
    <w:rsid w:val="00C16B8A"/>
    <w:rsid w:val="00C16DD5"/>
    <w:rsid w:val="00C170E2"/>
    <w:rsid w:val="00C1710E"/>
    <w:rsid w:val="00C17244"/>
    <w:rsid w:val="00C173C9"/>
    <w:rsid w:val="00C17446"/>
    <w:rsid w:val="00C176B6"/>
    <w:rsid w:val="00C17DBC"/>
    <w:rsid w:val="00C20361"/>
    <w:rsid w:val="00C2049A"/>
    <w:rsid w:val="00C20704"/>
    <w:rsid w:val="00C20724"/>
    <w:rsid w:val="00C209E9"/>
    <w:rsid w:val="00C209F0"/>
    <w:rsid w:val="00C20A28"/>
    <w:rsid w:val="00C20BC2"/>
    <w:rsid w:val="00C20D81"/>
    <w:rsid w:val="00C20DE4"/>
    <w:rsid w:val="00C210BF"/>
    <w:rsid w:val="00C21866"/>
    <w:rsid w:val="00C21A78"/>
    <w:rsid w:val="00C21D42"/>
    <w:rsid w:val="00C225B8"/>
    <w:rsid w:val="00C229CD"/>
    <w:rsid w:val="00C22A57"/>
    <w:rsid w:val="00C22A9A"/>
    <w:rsid w:val="00C22B18"/>
    <w:rsid w:val="00C22CF3"/>
    <w:rsid w:val="00C22E22"/>
    <w:rsid w:val="00C23099"/>
    <w:rsid w:val="00C230A3"/>
    <w:rsid w:val="00C23487"/>
    <w:rsid w:val="00C234EF"/>
    <w:rsid w:val="00C23589"/>
    <w:rsid w:val="00C23904"/>
    <w:rsid w:val="00C23E61"/>
    <w:rsid w:val="00C24129"/>
    <w:rsid w:val="00C24B55"/>
    <w:rsid w:val="00C24C02"/>
    <w:rsid w:val="00C24F83"/>
    <w:rsid w:val="00C25208"/>
    <w:rsid w:val="00C254B6"/>
    <w:rsid w:val="00C25AF5"/>
    <w:rsid w:val="00C25C45"/>
    <w:rsid w:val="00C25F85"/>
    <w:rsid w:val="00C26020"/>
    <w:rsid w:val="00C26603"/>
    <w:rsid w:val="00C2670E"/>
    <w:rsid w:val="00C26975"/>
    <w:rsid w:val="00C272FC"/>
    <w:rsid w:val="00C27399"/>
    <w:rsid w:val="00C2739B"/>
    <w:rsid w:val="00C27475"/>
    <w:rsid w:val="00C27541"/>
    <w:rsid w:val="00C276C4"/>
    <w:rsid w:val="00C27B42"/>
    <w:rsid w:val="00C27D78"/>
    <w:rsid w:val="00C27F1B"/>
    <w:rsid w:val="00C27FB1"/>
    <w:rsid w:val="00C302C9"/>
    <w:rsid w:val="00C30661"/>
    <w:rsid w:val="00C30696"/>
    <w:rsid w:val="00C30A67"/>
    <w:rsid w:val="00C30D20"/>
    <w:rsid w:val="00C315FA"/>
    <w:rsid w:val="00C316D3"/>
    <w:rsid w:val="00C31CAF"/>
    <w:rsid w:val="00C31CC5"/>
    <w:rsid w:val="00C31D33"/>
    <w:rsid w:val="00C32098"/>
    <w:rsid w:val="00C3225E"/>
    <w:rsid w:val="00C3226E"/>
    <w:rsid w:val="00C324D1"/>
    <w:rsid w:val="00C3253D"/>
    <w:rsid w:val="00C32A93"/>
    <w:rsid w:val="00C32C42"/>
    <w:rsid w:val="00C33414"/>
    <w:rsid w:val="00C336EF"/>
    <w:rsid w:val="00C3385D"/>
    <w:rsid w:val="00C33AC5"/>
    <w:rsid w:val="00C33CDB"/>
    <w:rsid w:val="00C3401A"/>
    <w:rsid w:val="00C34598"/>
    <w:rsid w:val="00C347B4"/>
    <w:rsid w:val="00C348A3"/>
    <w:rsid w:val="00C34A24"/>
    <w:rsid w:val="00C34A82"/>
    <w:rsid w:val="00C34AA0"/>
    <w:rsid w:val="00C34C82"/>
    <w:rsid w:val="00C34E3E"/>
    <w:rsid w:val="00C34E85"/>
    <w:rsid w:val="00C3505D"/>
    <w:rsid w:val="00C35757"/>
    <w:rsid w:val="00C35AD1"/>
    <w:rsid w:val="00C35D76"/>
    <w:rsid w:val="00C3601E"/>
    <w:rsid w:val="00C363CB"/>
    <w:rsid w:val="00C3673D"/>
    <w:rsid w:val="00C36A16"/>
    <w:rsid w:val="00C36CCC"/>
    <w:rsid w:val="00C36F2A"/>
    <w:rsid w:val="00C36FD0"/>
    <w:rsid w:val="00C3706E"/>
    <w:rsid w:val="00C37263"/>
    <w:rsid w:val="00C37785"/>
    <w:rsid w:val="00C37803"/>
    <w:rsid w:val="00C37CCC"/>
    <w:rsid w:val="00C37D8C"/>
    <w:rsid w:val="00C401FF"/>
    <w:rsid w:val="00C403C2"/>
    <w:rsid w:val="00C40633"/>
    <w:rsid w:val="00C40733"/>
    <w:rsid w:val="00C40B52"/>
    <w:rsid w:val="00C40EB9"/>
    <w:rsid w:val="00C41178"/>
    <w:rsid w:val="00C41A05"/>
    <w:rsid w:val="00C41B2F"/>
    <w:rsid w:val="00C420ED"/>
    <w:rsid w:val="00C42225"/>
    <w:rsid w:val="00C423B8"/>
    <w:rsid w:val="00C425E0"/>
    <w:rsid w:val="00C427A1"/>
    <w:rsid w:val="00C42849"/>
    <w:rsid w:val="00C42AC8"/>
    <w:rsid w:val="00C430B0"/>
    <w:rsid w:val="00C437B6"/>
    <w:rsid w:val="00C4393B"/>
    <w:rsid w:val="00C43AA1"/>
    <w:rsid w:val="00C43C44"/>
    <w:rsid w:val="00C43CC9"/>
    <w:rsid w:val="00C441F4"/>
    <w:rsid w:val="00C443B3"/>
    <w:rsid w:val="00C444A6"/>
    <w:rsid w:val="00C445FF"/>
    <w:rsid w:val="00C44686"/>
    <w:rsid w:val="00C44739"/>
    <w:rsid w:val="00C44758"/>
    <w:rsid w:val="00C44898"/>
    <w:rsid w:val="00C44CFB"/>
    <w:rsid w:val="00C44DF9"/>
    <w:rsid w:val="00C4540B"/>
    <w:rsid w:val="00C45533"/>
    <w:rsid w:val="00C455AA"/>
    <w:rsid w:val="00C45747"/>
    <w:rsid w:val="00C4578A"/>
    <w:rsid w:val="00C45812"/>
    <w:rsid w:val="00C46152"/>
    <w:rsid w:val="00C464FB"/>
    <w:rsid w:val="00C46593"/>
    <w:rsid w:val="00C46688"/>
    <w:rsid w:val="00C46C0B"/>
    <w:rsid w:val="00C4731B"/>
    <w:rsid w:val="00C47659"/>
    <w:rsid w:val="00C47AF4"/>
    <w:rsid w:val="00C47C9A"/>
    <w:rsid w:val="00C47D53"/>
    <w:rsid w:val="00C47DDC"/>
    <w:rsid w:val="00C50106"/>
    <w:rsid w:val="00C5012F"/>
    <w:rsid w:val="00C50235"/>
    <w:rsid w:val="00C50279"/>
    <w:rsid w:val="00C50C30"/>
    <w:rsid w:val="00C51006"/>
    <w:rsid w:val="00C512FB"/>
    <w:rsid w:val="00C51390"/>
    <w:rsid w:val="00C51A76"/>
    <w:rsid w:val="00C51ABE"/>
    <w:rsid w:val="00C51C0A"/>
    <w:rsid w:val="00C51DF9"/>
    <w:rsid w:val="00C51EDA"/>
    <w:rsid w:val="00C52009"/>
    <w:rsid w:val="00C52130"/>
    <w:rsid w:val="00C5231F"/>
    <w:rsid w:val="00C52372"/>
    <w:rsid w:val="00C523B8"/>
    <w:rsid w:val="00C5248D"/>
    <w:rsid w:val="00C524FD"/>
    <w:rsid w:val="00C525BC"/>
    <w:rsid w:val="00C52F94"/>
    <w:rsid w:val="00C530CA"/>
    <w:rsid w:val="00C53198"/>
    <w:rsid w:val="00C533C8"/>
    <w:rsid w:val="00C5347A"/>
    <w:rsid w:val="00C53535"/>
    <w:rsid w:val="00C5358B"/>
    <w:rsid w:val="00C5370B"/>
    <w:rsid w:val="00C5391B"/>
    <w:rsid w:val="00C53A12"/>
    <w:rsid w:val="00C53ECC"/>
    <w:rsid w:val="00C541CB"/>
    <w:rsid w:val="00C542DC"/>
    <w:rsid w:val="00C54439"/>
    <w:rsid w:val="00C54815"/>
    <w:rsid w:val="00C54885"/>
    <w:rsid w:val="00C549D9"/>
    <w:rsid w:val="00C54CC3"/>
    <w:rsid w:val="00C55688"/>
    <w:rsid w:val="00C558C9"/>
    <w:rsid w:val="00C558E7"/>
    <w:rsid w:val="00C55A1B"/>
    <w:rsid w:val="00C55E62"/>
    <w:rsid w:val="00C55E6E"/>
    <w:rsid w:val="00C55E88"/>
    <w:rsid w:val="00C55EE9"/>
    <w:rsid w:val="00C56040"/>
    <w:rsid w:val="00C564DB"/>
    <w:rsid w:val="00C56677"/>
    <w:rsid w:val="00C566AA"/>
    <w:rsid w:val="00C56AA6"/>
    <w:rsid w:val="00C56C5B"/>
    <w:rsid w:val="00C570AD"/>
    <w:rsid w:val="00C574C4"/>
    <w:rsid w:val="00C57738"/>
    <w:rsid w:val="00C5780D"/>
    <w:rsid w:val="00C57A0F"/>
    <w:rsid w:val="00C57B9A"/>
    <w:rsid w:val="00C57E4C"/>
    <w:rsid w:val="00C57E59"/>
    <w:rsid w:val="00C60688"/>
    <w:rsid w:val="00C60902"/>
    <w:rsid w:val="00C60961"/>
    <w:rsid w:val="00C60D52"/>
    <w:rsid w:val="00C60F0E"/>
    <w:rsid w:val="00C60F91"/>
    <w:rsid w:val="00C611CE"/>
    <w:rsid w:val="00C613ED"/>
    <w:rsid w:val="00C615AF"/>
    <w:rsid w:val="00C616DD"/>
    <w:rsid w:val="00C616FC"/>
    <w:rsid w:val="00C61707"/>
    <w:rsid w:val="00C61C4C"/>
    <w:rsid w:val="00C61E53"/>
    <w:rsid w:val="00C61F5F"/>
    <w:rsid w:val="00C620A9"/>
    <w:rsid w:val="00C6220C"/>
    <w:rsid w:val="00C6256F"/>
    <w:rsid w:val="00C6267E"/>
    <w:rsid w:val="00C62AC7"/>
    <w:rsid w:val="00C62C7B"/>
    <w:rsid w:val="00C62FA3"/>
    <w:rsid w:val="00C630BF"/>
    <w:rsid w:val="00C6318D"/>
    <w:rsid w:val="00C631A7"/>
    <w:rsid w:val="00C6325B"/>
    <w:rsid w:val="00C63540"/>
    <w:rsid w:val="00C635E3"/>
    <w:rsid w:val="00C63F84"/>
    <w:rsid w:val="00C64063"/>
    <w:rsid w:val="00C641F0"/>
    <w:rsid w:val="00C6484C"/>
    <w:rsid w:val="00C64941"/>
    <w:rsid w:val="00C649C0"/>
    <w:rsid w:val="00C64AD3"/>
    <w:rsid w:val="00C64BC7"/>
    <w:rsid w:val="00C64C8C"/>
    <w:rsid w:val="00C64CCE"/>
    <w:rsid w:val="00C64EE7"/>
    <w:rsid w:val="00C64F48"/>
    <w:rsid w:val="00C65013"/>
    <w:rsid w:val="00C655A7"/>
    <w:rsid w:val="00C655AA"/>
    <w:rsid w:val="00C658C7"/>
    <w:rsid w:val="00C65C81"/>
    <w:rsid w:val="00C65D02"/>
    <w:rsid w:val="00C65E4B"/>
    <w:rsid w:val="00C66058"/>
    <w:rsid w:val="00C66152"/>
    <w:rsid w:val="00C663C0"/>
    <w:rsid w:val="00C667A5"/>
    <w:rsid w:val="00C66C94"/>
    <w:rsid w:val="00C66E6F"/>
    <w:rsid w:val="00C670D6"/>
    <w:rsid w:val="00C67A3C"/>
    <w:rsid w:val="00C67DB2"/>
    <w:rsid w:val="00C700ED"/>
    <w:rsid w:val="00C70170"/>
    <w:rsid w:val="00C703D8"/>
    <w:rsid w:val="00C70472"/>
    <w:rsid w:val="00C70B0A"/>
    <w:rsid w:val="00C70D74"/>
    <w:rsid w:val="00C70DC8"/>
    <w:rsid w:val="00C70DD7"/>
    <w:rsid w:val="00C70E0A"/>
    <w:rsid w:val="00C70E16"/>
    <w:rsid w:val="00C7100C"/>
    <w:rsid w:val="00C7101B"/>
    <w:rsid w:val="00C7110D"/>
    <w:rsid w:val="00C711F8"/>
    <w:rsid w:val="00C7137D"/>
    <w:rsid w:val="00C714C3"/>
    <w:rsid w:val="00C7171F"/>
    <w:rsid w:val="00C717F8"/>
    <w:rsid w:val="00C71EF9"/>
    <w:rsid w:val="00C71F0A"/>
    <w:rsid w:val="00C723BC"/>
    <w:rsid w:val="00C72982"/>
    <w:rsid w:val="00C72D4C"/>
    <w:rsid w:val="00C732B2"/>
    <w:rsid w:val="00C73330"/>
    <w:rsid w:val="00C735AF"/>
    <w:rsid w:val="00C73A84"/>
    <w:rsid w:val="00C73BCF"/>
    <w:rsid w:val="00C73D8D"/>
    <w:rsid w:val="00C73E0F"/>
    <w:rsid w:val="00C73F1D"/>
    <w:rsid w:val="00C73FB5"/>
    <w:rsid w:val="00C74184"/>
    <w:rsid w:val="00C742DD"/>
    <w:rsid w:val="00C74726"/>
    <w:rsid w:val="00C748E5"/>
    <w:rsid w:val="00C7494A"/>
    <w:rsid w:val="00C74D11"/>
    <w:rsid w:val="00C75309"/>
    <w:rsid w:val="00C753EE"/>
    <w:rsid w:val="00C75982"/>
    <w:rsid w:val="00C75BB6"/>
    <w:rsid w:val="00C75CB0"/>
    <w:rsid w:val="00C75CE6"/>
    <w:rsid w:val="00C75D1B"/>
    <w:rsid w:val="00C76133"/>
    <w:rsid w:val="00C761D2"/>
    <w:rsid w:val="00C764D7"/>
    <w:rsid w:val="00C76B80"/>
    <w:rsid w:val="00C76F6A"/>
    <w:rsid w:val="00C76FF4"/>
    <w:rsid w:val="00C77072"/>
    <w:rsid w:val="00C77126"/>
    <w:rsid w:val="00C7767B"/>
    <w:rsid w:val="00C776BA"/>
    <w:rsid w:val="00C779CE"/>
    <w:rsid w:val="00C77A7F"/>
    <w:rsid w:val="00C77B4B"/>
    <w:rsid w:val="00C77D36"/>
    <w:rsid w:val="00C77E75"/>
    <w:rsid w:val="00C77F39"/>
    <w:rsid w:val="00C80132"/>
    <w:rsid w:val="00C8059B"/>
    <w:rsid w:val="00C8083E"/>
    <w:rsid w:val="00C80906"/>
    <w:rsid w:val="00C80CC4"/>
    <w:rsid w:val="00C80E52"/>
    <w:rsid w:val="00C81309"/>
    <w:rsid w:val="00C8130E"/>
    <w:rsid w:val="00C81365"/>
    <w:rsid w:val="00C81376"/>
    <w:rsid w:val="00C8150C"/>
    <w:rsid w:val="00C8163D"/>
    <w:rsid w:val="00C81A2A"/>
    <w:rsid w:val="00C81A3B"/>
    <w:rsid w:val="00C81AE1"/>
    <w:rsid w:val="00C81EA3"/>
    <w:rsid w:val="00C81F48"/>
    <w:rsid w:val="00C81FAB"/>
    <w:rsid w:val="00C822DE"/>
    <w:rsid w:val="00C82345"/>
    <w:rsid w:val="00C8249D"/>
    <w:rsid w:val="00C82790"/>
    <w:rsid w:val="00C82B1A"/>
    <w:rsid w:val="00C82CB3"/>
    <w:rsid w:val="00C831D2"/>
    <w:rsid w:val="00C832EC"/>
    <w:rsid w:val="00C83333"/>
    <w:rsid w:val="00C83711"/>
    <w:rsid w:val="00C83DC3"/>
    <w:rsid w:val="00C8401A"/>
    <w:rsid w:val="00C84698"/>
    <w:rsid w:val="00C846E8"/>
    <w:rsid w:val="00C84FF0"/>
    <w:rsid w:val="00C84FF4"/>
    <w:rsid w:val="00C85140"/>
    <w:rsid w:val="00C8542D"/>
    <w:rsid w:val="00C85A80"/>
    <w:rsid w:val="00C85AA2"/>
    <w:rsid w:val="00C85AC8"/>
    <w:rsid w:val="00C85AF9"/>
    <w:rsid w:val="00C85B14"/>
    <w:rsid w:val="00C863DB"/>
    <w:rsid w:val="00C865A7"/>
    <w:rsid w:val="00C86AEA"/>
    <w:rsid w:val="00C86C0D"/>
    <w:rsid w:val="00C86C73"/>
    <w:rsid w:val="00C86DB3"/>
    <w:rsid w:val="00C86E99"/>
    <w:rsid w:val="00C87086"/>
    <w:rsid w:val="00C870F4"/>
    <w:rsid w:val="00C8741D"/>
    <w:rsid w:val="00C87AC2"/>
    <w:rsid w:val="00C87C93"/>
    <w:rsid w:val="00C87F79"/>
    <w:rsid w:val="00C90002"/>
    <w:rsid w:val="00C90281"/>
    <w:rsid w:val="00C904B7"/>
    <w:rsid w:val="00C9068A"/>
    <w:rsid w:val="00C90DB4"/>
    <w:rsid w:val="00C90E5B"/>
    <w:rsid w:val="00C91230"/>
    <w:rsid w:val="00C91375"/>
    <w:rsid w:val="00C914A8"/>
    <w:rsid w:val="00C91710"/>
    <w:rsid w:val="00C9176D"/>
    <w:rsid w:val="00C917DF"/>
    <w:rsid w:val="00C91F7F"/>
    <w:rsid w:val="00C91F9A"/>
    <w:rsid w:val="00C920DB"/>
    <w:rsid w:val="00C922A0"/>
    <w:rsid w:val="00C9241B"/>
    <w:rsid w:val="00C9242D"/>
    <w:rsid w:val="00C92582"/>
    <w:rsid w:val="00C92747"/>
    <w:rsid w:val="00C92876"/>
    <w:rsid w:val="00C929E3"/>
    <w:rsid w:val="00C92E9F"/>
    <w:rsid w:val="00C9315C"/>
    <w:rsid w:val="00C9327B"/>
    <w:rsid w:val="00C937CC"/>
    <w:rsid w:val="00C93887"/>
    <w:rsid w:val="00C938C8"/>
    <w:rsid w:val="00C939F7"/>
    <w:rsid w:val="00C942B9"/>
    <w:rsid w:val="00C94438"/>
    <w:rsid w:val="00C94B71"/>
    <w:rsid w:val="00C94DB2"/>
    <w:rsid w:val="00C94FCC"/>
    <w:rsid w:val="00C95954"/>
    <w:rsid w:val="00C9615C"/>
    <w:rsid w:val="00C964F6"/>
    <w:rsid w:val="00C96758"/>
    <w:rsid w:val="00C9676C"/>
    <w:rsid w:val="00C96836"/>
    <w:rsid w:val="00C96CA1"/>
    <w:rsid w:val="00C97097"/>
    <w:rsid w:val="00C97142"/>
    <w:rsid w:val="00C97161"/>
    <w:rsid w:val="00C97305"/>
    <w:rsid w:val="00C97601"/>
    <w:rsid w:val="00C97655"/>
    <w:rsid w:val="00C97741"/>
    <w:rsid w:val="00C9780A"/>
    <w:rsid w:val="00C97874"/>
    <w:rsid w:val="00C97917"/>
    <w:rsid w:val="00C97D3F"/>
    <w:rsid w:val="00C97F90"/>
    <w:rsid w:val="00CA020A"/>
    <w:rsid w:val="00CA0486"/>
    <w:rsid w:val="00CA07A5"/>
    <w:rsid w:val="00CA098C"/>
    <w:rsid w:val="00CA0CDD"/>
    <w:rsid w:val="00CA0DD1"/>
    <w:rsid w:val="00CA10C1"/>
    <w:rsid w:val="00CA11AB"/>
    <w:rsid w:val="00CA1633"/>
    <w:rsid w:val="00CA1717"/>
    <w:rsid w:val="00CA1B44"/>
    <w:rsid w:val="00CA1E3B"/>
    <w:rsid w:val="00CA1EB2"/>
    <w:rsid w:val="00CA203F"/>
    <w:rsid w:val="00CA20E7"/>
    <w:rsid w:val="00CA2258"/>
    <w:rsid w:val="00CA235B"/>
    <w:rsid w:val="00CA2515"/>
    <w:rsid w:val="00CA2D3C"/>
    <w:rsid w:val="00CA30A1"/>
    <w:rsid w:val="00CA315F"/>
    <w:rsid w:val="00CA31DC"/>
    <w:rsid w:val="00CA32BB"/>
    <w:rsid w:val="00CA339D"/>
    <w:rsid w:val="00CA3425"/>
    <w:rsid w:val="00CA350B"/>
    <w:rsid w:val="00CA3549"/>
    <w:rsid w:val="00CA3784"/>
    <w:rsid w:val="00CA38FF"/>
    <w:rsid w:val="00CA3B57"/>
    <w:rsid w:val="00CA3EA9"/>
    <w:rsid w:val="00CA4186"/>
    <w:rsid w:val="00CA429A"/>
    <w:rsid w:val="00CA44CB"/>
    <w:rsid w:val="00CA4524"/>
    <w:rsid w:val="00CA46A2"/>
    <w:rsid w:val="00CA46B2"/>
    <w:rsid w:val="00CA48C1"/>
    <w:rsid w:val="00CA4D8D"/>
    <w:rsid w:val="00CA537A"/>
    <w:rsid w:val="00CA54C0"/>
    <w:rsid w:val="00CA584F"/>
    <w:rsid w:val="00CA5E4B"/>
    <w:rsid w:val="00CA61D5"/>
    <w:rsid w:val="00CA6419"/>
    <w:rsid w:val="00CA650E"/>
    <w:rsid w:val="00CA6649"/>
    <w:rsid w:val="00CA6B28"/>
    <w:rsid w:val="00CA6CDD"/>
    <w:rsid w:val="00CA6D50"/>
    <w:rsid w:val="00CA6EF1"/>
    <w:rsid w:val="00CA71B4"/>
    <w:rsid w:val="00CA738C"/>
    <w:rsid w:val="00CA74E7"/>
    <w:rsid w:val="00CA7586"/>
    <w:rsid w:val="00CA7B0C"/>
    <w:rsid w:val="00CA7B24"/>
    <w:rsid w:val="00CA7B7E"/>
    <w:rsid w:val="00CA7FBD"/>
    <w:rsid w:val="00CB0047"/>
    <w:rsid w:val="00CB00AC"/>
    <w:rsid w:val="00CB0125"/>
    <w:rsid w:val="00CB03AE"/>
    <w:rsid w:val="00CB0572"/>
    <w:rsid w:val="00CB0E83"/>
    <w:rsid w:val="00CB160F"/>
    <w:rsid w:val="00CB1DC2"/>
    <w:rsid w:val="00CB1E51"/>
    <w:rsid w:val="00CB1E73"/>
    <w:rsid w:val="00CB1FD3"/>
    <w:rsid w:val="00CB241A"/>
    <w:rsid w:val="00CB2833"/>
    <w:rsid w:val="00CB28FA"/>
    <w:rsid w:val="00CB293E"/>
    <w:rsid w:val="00CB29F2"/>
    <w:rsid w:val="00CB2D37"/>
    <w:rsid w:val="00CB2F15"/>
    <w:rsid w:val="00CB2FD5"/>
    <w:rsid w:val="00CB32E0"/>
    <w:rsid w:val="00CB348D"/>
    <w:rsid w:val="00CB34FB"/>
    <w:rsid w:val="00CB3570"/>
    <w:rsid w:val="00CB3704"/>
    <w:rsid w:val="00CB3778"/>
    <w:rsid w:val="00CB3B20"/>
    <w:rsid w:val="00CB3EBB"/>
    <w:rsid w:val="00CB3F57"/>
    <w:rsid w:val="00CB4454"/>
    <w:rsid w:val="00CB44D7"/>
    <w:rsid w:val="00CB466A"/>
    <w:rsid w:val="00CB4886"/>
    <w:rsid w:val="00CB4946"/>
    <w:rsid w:val="00CB4DC1"/>
    <w:rsid w:val="00CB4E80"/>
    <w:rsid w:val="00CB4EB9"/>
    <w:rsid w:val="00CB50EF"/>
    <w:rsid w:val="00CB53B5"/>
    <w:rsid w:val="00CB5644"/>
    <w:rsid w:val="00CB5796"/>
    <w:rsid w:val="00CB58CD"/>
    <w:rsid w:val="00CB5D5C"/>
    <w:rsid w:val="00CB5E22"/>
    <w:rsid w:val="00CB5F05"/>
    <w:rsid w:val="00CB62C8"/>
    <w:rsid w:val="00CB6748"/>
    <w:rsid w:val="00CB69B8"/>
    <w:rsid w:val="00CB6AA3"/>
    <w:rsid w:val="00CB7043"/>
    <w:rsid w:val="00CB7233"/>
    <w:rsid w:val="00CB728E"/>
    <w:rsid w:val="00CB7293"/>
    <w:rsid w:val="00CB7330"/>
    <w:rsid w:val="00CB74C7"/>
    <w:rsid w:val="00CB75A7"/>
    <w:rsid w:val="00CB75D6"/>
    <w:rsid w:val="00CB76A0"/>
    <w:rsid w:val="00CB76CF"/>
    <w:rsid w:val="00CB7C94"/>
    <w:rsid w:val="00CB7F06"/>
    <w:rsid w:val="00CB7FEF"/>
    <w:rsid w:val="00CC01D3"/>
    <w:rsid w:val="00CC01EC"/>
    <w:rsid w:val="00CC0390"/>
    <w:rsid w:val="00CC0F82"/>
    <w:rsid w:val="00CC183F"/>
    <w:rsid w:val="00CC191D"/>
    <w:rsid w:val="00CC1C1D"/>
    <w:rsid w:val="00CC1DCB"/>
    <w:rsid w:val="00CC1EA3"/>
    <w:rsid w:val="00CC1FC9"/>
    <w:rsid w:val="00CC2034"/>
    <w:rsid w:val="00CC2149"/>
    <w:rsid w:val="00CC23FB"/>
    <w:rsid w:val="00CC2418"/>
    <w:rsid w:val="00CC2790"/>
    <w:rsid w:val="00CC28F8"/>
    <w:rsid w:val="00CC3186"/>
    <w:rsid w:val="00CC31D3"/>
    <w:rsid w:val="00CC33D8"/>
    <w:rsid w:val="00CC34C7"/>
    <w:rsid w:val="00CC35F7"/>
    <w:rsid w:val="00CC37A6"/>
    <w:rsid w:val="00CC3CF1"/>
    <w:rsid w:val="00CC424B"/>
    <w:rsid w:val="00CC426D"/>
    <w:rsid w:val="00CC4F6C"/>
    <w:rsid w:val="00CC54E1"/>
    <w:rsid w:val="00CC5965"/>
    <w:rsid w:val="00CC5BC7"/>
    <w:rsid w:val="00CC5E35"/>
    <w:rsid w:val="00CC6008"/>
    <w:rsid w:val="00CC669C"/>
    <w:rsid w:val="00CC6963"/>
    <w:rsid w:val="00CC697D"/>
    <w:rsid w:val="00CC698A"/>
    <w:rsid w:val="00CC6AE4"/>
    <w:rsid w:val="00CC6CDC"/>
    <w:rsid w:val="00CC6FC9"/>
    <w:rsid w:val="00CC7914"/>
    <w:rsid w:val="00CC7C95"/>
    <w:rsid w:val="00CD005C"/>
    <w:rsid w:val="00CD02C7"/>
    <w:rsid w:val="00CD071A"/>
    <w:rsid w:val="00CD0776"/>
    <w:rsid w:val="00CD0938"/>
    <w:rsid w:val="00CD0ADA"/>
    <w:rsid w:val="00CD13A7"/>
    <w:rsid w:val="00CD1694"/>
    <w:rsid w:val="00CD17A6"/>
    <w:rsid w:val="00CD183A"/>
    <w:rsid w:val="00CD18F2"/>
    <w:rsid w:val="00CD1929"/>
    <w:rsid w:val="00CD19D3"/>
    <w:rsid w:val="00CD1C10"/>
    <w:rsid w:val="00CD1C5A"/>
    <w:rsid w:val="00CD1CEB"/>
    <w:rsid w:val="00CD1D19"/>
    <w:rsid w:val="00CD20EF"/>
    <w:rsid w:val="00CD228A"/>
    <w:rsid w:val="00CD2323"/>
    <w:rsid w:val="00CD239C"/>
    <w:rsid w:val="00CD2989"/>
    <w:rsid w:val="00CD2E34"/>
    <w:rsid w:val="00CD30E3"/>
    <w:rsid w:val="00CD359D"/>
    <w:rsid w:val="00CD39C9"/>
    <w:rsid w:val="00CD3BEE"/>
    <w:rsid w:val="00CD3D3C"/>
    <w:rsid w:val="00CD415C"/>
    <w:rsid w:val="00CD4978"/>
    <w:rsid w:val="00CD4A7B"/>
    <w:rsid w:val="00CD4AF8"/>
    <w:rsid w:val="00CD4CCE"/>
    <w:rsid w:val="00CD4D2E"/>
    <w:rsid w:val="00CD4EFE"/>
    <w:rsid w:val="00CD4FF6"/>
    <w:rsid w:val="00CD5054"/>
    <w:rsid w:val="00CD55FD"/>
    <w:rsid w:val="00CD57A4"/>
    <w:rsid w:val="00CD5965"/>
    <w:rsid w:val="00CD5EFF"/>
    <w:rsid w:val="00CD6397"/>
    <w:rsid w:val="00CD6410"/>
    <w:rsid w:val="00CD6D1B"/>
    <w:rsid w:val="00CD6FFD"/>
    <w:rsid w:val="00CD712F"/>
    <w:rsid w:val="00CD76A9"/>
    <w:rsid w:val="00CD7783"/>
    <w:rsid w:val="00CD77E5"/>
    <w:rsid w:val="00CE002F"/>
    <w:rsid w:val="00CE0620"/>
    <w:rsid w:val="00CE08E0"/>
    <w:rsid w:val="00CE08F8"/>
    <w:rsid w:val="00CE0977"/>
    <w:rsid w:val="00CE0EF8"/>
    <w:rsid w:val="00CE0FC3"/>
    <w:rsid w:val="00CE124B"/>
    <w:rsid w:val="00CE12A3"/>
    <w:rsid w:val="00CE17FD"/>
    <w:rsid w:val="00CE193E"/>
    <w:rsid w:val="00CE1A3B"/>
    <w:rsid w:val="00CE1B05"/>
    <w:rsid w:val="00CE1B1B"/>
    <w:rsid w:val="00CE1C1D"/>
    <w:rsid w:val="00CE1C94"/>
    <w:rsid w:val="00CE1D19"/>
    <w:rsid w:val="00CE1D59"/>
    <w:rsid w:val="00CE231D"/>
    <w:rsid w:val="00CE2463"/>
    <w:rsid w:val="00CE2650"/>
    <w:rsid w:val="00CE28ED"/>
    <w:rsid w:val="00CE2DDF"/>
    <w:rsid w:val="00CE2EB8"/>
    <w:rsid w:val="00CE2FE6"/>
    <w:rsid w:val="00CE305B"/>
    <w:rsid w:val="00CE36A2"/>
    <w:rsid w:val="00CE3860"/>
    <w:rsid w:val="00CE3A1D"/>
    <w:rsid w:val="00CE3A51"/>
    <w:rsid w:val="00CE3A9B"/>
    <w:rsid w:val="00CE3CEB"/>
    <w:rsid w:val="00CE4300"/>
    <w:rsid w:val="00CE4386"/>
    <w:rsid w:val="00CE49A8"/>
    <w:rsid w:val="00CE4A5E"/>
    <w:rsid w:val="00CE4CBB"/>
    <w:rsid w:val="00CE501D"/>
    <w:rsid w:val="00CE536A"/>
    <w:rsid w:val="00CE58B3"/>
    <w:rsid w:val="00CE5AE2"/>
    <w:rsid w:val="00CE5F8C"/>
    <w:rsid w:val="00CE6378"/>
    <w:rsid w:val="00CE64AC"/>
    <w:rsid w:val="00CE6627"/>
    <w:rsid w:val="00CE6CBB"/>
    <w:rsid w:val="00CE6DD3"/>
    <w:rsid w:val="00CE727B"/>
    <w:rsid w:val="00CE75D5"/>
    <w:rsid w:val="00CE77B0"/>
    <w:rsid w:val="00CE7809"/>
    <w:rsid w:val="00CE7A3A"/>
    <w:rsid w:val="00CE7B69"/>
    <w:rsid w:val="00CF0179"/>
    <w:rsid w:val="00CF02D6"/>
    <w:rsid w:val="00CF03CA"/>
    <w:rsid w:val="00CF06AC"/>
    <w:rsid w:val="00CF1024"/>
    <w:rsid w:val="00CF10D0"/>
    <w:rsid w:val="00CF13AD"/>
    <w:rsid w:val="00CF1523"/>
    <w:rsid w:val="00CF16BD"/>
    <w:rsid w:val="00CF18C5"/>
    <w:rsid w:val="00CF1C0F"/>
    <w:rsid w:val="00CF2566"/>
    <w:rsid w:val="00CF2644"/>
    <w:rsid w:val="00CF2B08"/>
    <w:rsid w:val="00CF2D04"/>
    <w:rsid w:val="00CF3A79"/>
    <w:rsid w:val="00CF3AB9"/>
    <w:rsid w:val="00CF3ACA"/>
    <w:rsid w:val="00CF3CE4"/>
    <w:rsid w:val="00CF409E"/>
    <w:rsid w:val="00CF4254"/>
    <w:rsid w:val="00CF441A"/>
    <w:rsid w:val="00CF45F2"/>
    <w:rsid w:val="00CF4871"/>
    <w:rsid w:val="00CF4A37"/>
    <w:rsid w:val="00CF4B6E"/>
    <w:rsid w:val="00CF53C6"/>
    <w:rsid w:val="00CF54C0"/>
    <w:rsid w:val="00CF5728"/>
    <w:rsid w:val="00CF5A2B"/>
    <w:rsid w:val="00CF5A75"/>
    <w:rsid w:val="00CF5F39"/>
    <w:rsid w:val="00CF60B7"/>
    <w:rsid w:val="00CF6191"/>
    <w:rsid w:val="00CF61AF"/>
    <w:rsid w:val="00CF632E"/>
    <w:rsid w:val="00CF6F62"/>
    <w:rsid w:val="00CF7474"/>
    <w:rsid w:val="00CF7501"/>
    <w:rsid w:val="00D00118"/>
    <w:rsid w:val="00D0024C"/>
    <w:rsid w:val="00D002AD"/>
    <w:rsid w:val="00D00398"/>
    <w:rsid w:val="00D0092A"/>
    <w:rsid w:val="00D00A46"/>
    <w:rsid w:val="00D00A9B"/>
    <w:rsid w:val="00D00CC0"/>
    <w:rsid w:val="00D00D06"/>
    <w:rsid w:val="00D00F85"/>
    <w:rsid w:val="00D01060"/>
    <w:rsid w:val="00D0127D"/>
    <w:rsid w:val="00D01495"/>
    <w:rsid w:val="00D01668"/>
    <w:rsid w:val="00D0186D"/>
    <w:rsid w:val="00D01AF9"/>
    <w:rsid w:val="00D01E85"/>
    <w:rsid w:val="00D01FCC"/>
    <w:rsid w:val="00D02062"/>
    <w:rsid w:val="00D0226F"/>
    <w:rsid w:val="00D025E6"/>
    <w:rsid w:val="00D029B3"/>
    <w:rsid w:val="00D02A45"/>
    <w:rsid w:val="00D02DD1"/>
    <w:rsid w:val="00D02E03"/>
    <w:rsid w:val="00D02E15"/>
    <w:rsid w:val="00D0315F"/>
    <w:rsid w:val="00D037B0"/>
    <w:rsid w:val="00D03AE7"/>
    <w:rsid w:val="00D04033"/>
    <w:rsid w:val="00D04157"/>
    <w:rsid w:val="00D04250"/>
    <w:rsid w:val="00D043C5"/>
    <w:rsid w:val="00D04BFB"/>
    <w:rsid w:val="00D04E14"/>
    <w:rsid w:val="00D04E21"/>
    <w:rsid w:val="00D04ED6"/>
    <w:rsid w:val="00D0519B"/>
    <w:rsid w:val="00D0557A"/>
    <w:rsid w:val="00D055FD"/>
    <w:rsid w:val="00D05A6E"/>
    <w:rsid w:val="00D05A9A"/>
    <w:rsid w:val="00D05BE6"/>
    <w:rsid w:val="00D05E1A"/>
    <w:rsid w:val="00D05FE1"/>
    <w:rsid w:val="00D0637B"/>
    <w:rsid w:val="00D06791"/>
    <w:rsid w:val="00D0681F"/>
    <w:rsid w:val="00D0687D"/>
    <w:rsid w:val="00D069AB"/>
    <w:rsid w:val="00D06ABF"/>
    <w:rsid w:val="00D06F50"/>
    <w:rsid w:val="00D070C6"/>
    <w:rsid w:val="00D073F2"/>
    <w:rsid w:val="00D0742C"/>
    <w:rsid w:val="00D0769D"/>
    <w:rsid w:val="00D077DD"/>
    <w:rsid w:val="00D07834"/>
    <w:rsid w:val="00D079E7"/>
    <w:rsid w:val="00D07CB4"/>
    <w:rsid w:val="00D07CE8"/>
    <w:rsid w:val="00D07DD2"/>
    <w:rsid w:val="00D07E6F"/>
    <w:rsid w:val="00D1003D"/>
    <w:rsid w:val="00D10894"/>
    <w:rsid w:val="00D10A57"/>
    <w:rsid w:val="00D10B33"/>
    <w:rsid w:val="00D10D78"/>
    <w:rsid w:val="00D10EC5"/>
    <w:rsid w:val="00D10FFF"/>
    <w:rsid w:val="00D115EA"/>
    <w:rsid w:val="00D11EE0"/>
    <w:rsid w:val="00D120C5"/>
    <w:rsid w:val="00D120ED"/>
    <w:rsid w:val="00D12524"/>
    <w:rsid w:val="00D125E2"/>
    <w:rsid w:val="00D12613"/>
    <w:rsid w:val="00D12872"/>
    <w:rsid w:val="00D12899"/>
    <w:rsid w:val="00D12D0F"/>
    <w:rsid w:val="00D13031"/>
    <w:rsid w:val="00D13068"/>
    <w:rsid w:val="00D13119"/>
    <w:rsid w:val="00D132D8"/>
    <w:rsid w:val="00D13600"/>
    <w:rsid w:val="00D136A3"/>
    <w:rsid w:val="00D13AC9"/>
    <w:rsid w:val="00D144EA"/>
    <w:rsid w:val="00D1495B"/>
    <w:rsid w:val="00D14C38"/>
    <w:rsid w:val="00D14EE4"/>
    <w:rsid w:val="00D14EEE"/>
    <w:rsid w:val="00D1539B"/>
    <w:rsid w:val="00D15736"/>
    <w:rsid w:val="00D15782"/>
    <w:rsid w:val="00D15AEA"/>
    <w:rsid w:val="00D15C8D"/>
    <w:rsid w:val="00D15D07"/>
    <w:rsid w:val="00D15F4C"/>
    <w:rsid w:val="00D16043"/>
    <w:rsid w:val="00D165D6"/>
    <w:rsid w:val="00D168C8"/>
    <w:rsid w:val="00D16DDA"/>
    <w:rsid w:val="00D17128"/>
    <w:rsid w:val="00D171F6"/>
    <w:rsid w:val="00D172E9"/>
    <w:rsid w:val="00D1758E"/>
    <w:rsid w:val="00D17654"/>
    <w:rsid w:val="00D1768C"/>
    <w:rsid w:val="00D17855"/>
    <w:rsid w:val="00D1786A"/>
    <w:rsid w:val="00D20110"/>
    <w:rsid w:val="00D20B7D"/>
    <w:rsid w:val="00D20C1B"/>
    <w:rsid w:val="00D20F62"/>
    <w:rsid w:val="00D212E5"/>
    <w:rsid w:val="00D2153A"/>
    <w:rsid w:val="00D215D1"/>
    <w:rsid w:val="00D216EA"/>
    <w:rsid w:val="00D218E0"/>
    <w:rsid w:val="00D21A01"/>
    <w:rsid w:val="00D21AE8"/>
    <w:rsid w:val="00D2212D"/>
    <w:rsid w:val="00D221C3"/>
    <w:rsid w:val="00D22400"/>
    <w:rsid w:val="00D226D1"/>
    <w:rsid w:val="00D227CA"/>
    <w:rsid w:val="00D22871"/>
    <w:rsid w:val="00D22AAA"/>
    <w:rsid w:val="00D22B78"/>
    <w:rsid w:val="00D22BFF"/>
    <w:rsid w:val="00D22E7C"/>
    <w:rsid w:val="00D23272"/>
    <w:rsid w:val="00D2344F"/>
    <w:rsid w:val="00D235EA"/>
    <w:rsid w:val="00D23837"/>
    <w:rsid w:val="00D23993"/>
    <w:rsid w:val="00D23CB4"/>
    <w:rsid w:val="00D23E8D"/>
    <w:rsid w:val="00D23F33"/>
    <w:rsid w:val="00D244B8"/>
    <w:rsid w:val="00D24862"/>
    <w:rsid w:val="00D24A1D"/>
    <w:rsid w:val="00D24E95"/>
    <w:rsid w:val="00D24FA6"/>
    <w:rsid w:val="00D250D1"/>
    <w:rsid w:val="00D2522F"/>
    <w:rsid w:val="00D2556D"/>
    <w:rsid w:val="00D26148"/>
    <w:rsid w:val="00D261D3"/>
    <w:rsid w:val="00D268EB"/>
    <w:rsid w:val="00D26A18"/>
    <w:rsid w:val="00D26BDD"/>
    <w:rsid w:val="00D2746E"/>
    <w:rsid w:val="00D27546"/>
    <w:rsid w:val="00D2771E"/>
    <w:rsid w:val="00D2791D"/>
    <w:rsid w:val="00D27C1B"/>
    <w:rsid w:val="00D27E92"/>
    <w:rsid w:val="00D27F45"/>
    <w:rsid w:val="00D27F7F"/>
    <w:rsid w:val="00D303E0"/>
    <w:rsid w:val="00D308B4"/>
    <w:rsid w:val="00D30983"/>
    <w:rsid w:val="00D30B9B"/>
    <w:rsid w:val="00D310AE"/>
    <w:rsid w:val="00D31110"/>
    <w:rsid w:val="00D3116A"/>
    <w:rsid w:val="00D3160D"/>
    <w:rsid w:val="00D31710"/>
    <w:rsid w:val="00D3198D"/>
    <w:rsid w:val="00D31FC4"/>
    <w:rsid w:val="00D32466"/>
    <w:rsid w:val="00D3287C"/>
    <w:rsid w:val="00D3291A"/>
    <w:rsid w:val="00D32959"/>
    <w:rsid w:val="00D329FC"/>
    <w:rsid w:val="00D32D3C"/>
    <w:rsid w:val="00D32F0C"/>
    <w:rsid w:val="00D332AD"/>
    <w:rsid w:val="00D332D6"/>
    <w:rsid w:val="00D3377F"/>
    <w:rsid w:val="00D33A82"/>
    <w:rsid w:val="00D33BE3"/>
    <w:rsid w:val="00D33EB1"/>
    <w:rsid w:val="00D34054"/>
    <w:rsid w:val="00D340DF"/>
    <w:rsid w:val="00D342EB"/>
    <w:rsid w:val="00D3430E"/>
    <w:rsid w:val="00D343D9"/>
    <w:rsid w:val="00D34605"/>
    <w:rsid w:val="00D34930"/>
    <w:rsid w:val="00D3494E"/>
    <w:rsid w:val="00D34E5A"/>
    <w:rsid w:val="00D35839"/>
    <w:rsid w:val="00D35880"/>
    <w:rsid w:val="00D359BC"/>
    <w:rsid w:val="00D35AB7"/>
    <w:rsid w:val="00D35C98"/>
    <w:rsid w:val="00D35D89"/>
    <w:rsid w:val="00D35E18"/>
    <w:rsid w:val="00D35EBF"/>
    <w:rsid w:val="00D35FBC"/>
    <w:rsid w:val="00D35FC5"/>
    <w:rsid w:val="00D362FD"/>
    <w:rsid w:val="00D364CE"/>
    <w:rsid w:val="00D364D7"/>
    <w:rsid w:val="00D3651E"/>
    <w:rsid w:val="00D36564"/>
    <w:rsid w:val="00D365E9"/>
    <w:rsid w:val="00D367D1"/>
    <w:rsid w:val="00D368B7"/>
    <w:rsid w:val="00D36C1A"/>
    <w:rsid w:val="00D36D23"/>
    <w:rsid w:val="00D37013"/>
    <w:rsid w:val="00D37059"/>
    <w:rsid w:val="00D3729A"/>
    <w:rsid w:val="00D374AA"/>
    <w:rsid w:val="00D376D6"/>
    <w:rsid w:val="00D37A41"/>
    <w:rsid w:val="00D37CEB"/>
    <w:rsid w:val="00D37E28"/>
    <w:rsid w:val="00D37EBC"/>
    <w:rsid w:val="00D37F86"/>
    <w:rsid w:val="00D40001"/>
    <w:rsid w:val="00D4005E"/>
    <w:rsid w:val="00D40D3B"/>
    <w:rsid w:val="00D40DF1"/>
    <w:rsid w:val="00D41002"/>
    <w:rsid w:val="00D410F6"/>
    <w:rsid w:val="00D410F9"/>
    <w:rsid w:val="00D4140A"/>
    <w:rsid w:val="00D414F0"/>
    <w:rsid w:val="00D415B4"/>
    <w:rsid w:val="00D41EF5"/>
    <w:rsid w:val="00D41FB7"/>
    <w:rsid w:val="00D42177"/>
    <w:rsid w:val="00D4290E"/>
    <w:rsid w:val="00D42CDF"/>
    <w:rsid w:val="00D42D74"/>
    <w:rsid w:val="00D4306A"/>
    <w:rsid w:val="00D435A9"/>
    <w:rsid w:val="00D43667"/>
    <w:rsid w:val="00D436B8"/>
    <w:rsid w:val="00D4378B"/>
    <w:rsid w:val="00D4381E"/>
    <w:rsid w:val="00D43F1D"/>
    <w:rsid w:val="00D43F87"/>
    <w:rsid w:val="00D44225"/>
    <w:rsid w:val="00D443E4"/>
    <w:rsid w:val="00D444E9"/>
    <w:rsid w:val="00D449EB"/>
    <w:rsid w:val="00D44D7C"/>
    <w:rsid w:val="00D450E5"/>
    <w:rsid w:val="00D452B9"/>
    <w:rsid w:val="00D45521"/>
    <w:rsid w:val="00D457B9"/>
    <w:rsid w:val="00D457E7"/>
    <w:rsid w:val="00D459F0"/>
    <w:rsid w:val="00D45AED"/>
    <w:rsid w:val="00D45B21"/>
    <w:rsid w:val="00D45EBF"/>
    <w:rsid w:val="00D4614F"/>
    <w:rsid w:val="00D46248"/>
    <w:rsid w:val="00D46697"/>
    <w:rsid w:val="00D46E49"/>
    <w:rsid w:val="00D46E4B"/>
    <w:rsid w:val="00D47192"/>
    <w:rsid w:val="00D47312"/>
    <w:rsid w:val="00D473C4"/>
    <w:rsid w:val="00D47446"/>
    <w:rsid w:val="00D47581"/>
    <w:rsid w:val="00D47A5F"/>
    <w:rsid w:val="00D47ADF"/>
    <w:rsid w:val="00D47B18"/>
    <w:rsid w:val="00D47BC5"/>
    <w:rsid w:val="00D50409"/>
    <w:rsid w:val="00D50821"/>
    <w:rsid w:val="00D5083B"/>
    <w:rsid w:val="00D50E92"/>
    <w:rsid w:val="00D50EB6"/>
    <w:rsid w:val="00D51016"/>
    <w:rsid w:val="00D5138D"/>
    <w:rsid w:val="00D51C2D"/>
    <w:rsid w:val="00D51D13"/>
    <w:rsid w:val="00D51D88"/>
    <w:rsid w:val="00D51DF9"/>
    <w:rsid w:val="00D51F66"/>
    <w:rsid w:val="00D520AB"/>
    <w:rsid w:val="00D525F0"/>
    <w:rsid w:val="00D5269D"/>
    <w:rsid w:val="00D52774"/>
    <w:rsid w:val="00D52959"/>
    <w:rsid w:val="00D52AF5"/>
    <w:rsid w:val="00D52E96"/>
    <w:rsid w:val="00D5318E"/>
    <w:rsid w:val="00D53628"/>
    <w:rsid w:val="00D5367B"/>
    <w:rsid w:val="00D537CD"/>
    <w:rsid w:val="00D53972"/>
    <w:rsid w:val="00D53D77"/>
    <w:rsid w:val="00D53E16"/>
    <w:rsid w:val="00D53FB4"/>
    <w:rsid w:val="00D54261"/>
    <w:rsid w:val="00D54757"/>
    <w:rsid w:val="00D548DF"/>
    <w:rsid w:val="00D54D12"/>
    <w:rsid w:val="00D55044"/>
    <w:rsid w:val="00D551F3"/>
    <w:rsid w:val="00D55636"/>
    <w:rsid w:val="00D55CEA"/>
    <w:rsid w:val="00D56096"/>
    <w:rsid w:val="00D56566"/>
    <w:rsid w:val="00D567BC"/>
    <w:rsid w:val="00D567FF"/>
    <w:rsid w:val="00D56DDB"/>
    <w:rsid w:val="00D56ED0"/>
    <w:rsid w:val="00D57045"/>
    <w:rsid w:val="00D571E1"/>
    <w:rsid w:val="00D574AE"/>
    <w:rsid w:val="00D57505"/>
    <w:rsid w:val="00D57699"/>
    <w:rsid w:val="00D57929"/>
    <w:rsid w:val="00D579E5"/>
    <w:rsid w:val="00D57BAC"/>
    <w:rsid w:val="00D57BEB"/>
    <w:rsid w:val="00D57C25"/>
    <w:rsid w:val="00D57DFE"/>
    <w:rsid w:val="00D57F15"/>
    <w:rsid w:val="00D57F7D"/>
    <w:rsid w:val="00D60120"/>
    <w:rsid w:val="00D60344"/>
    <w:rsid w:val="00D60732"/>
    <w:rsid w:val="00D61099"/>
    <w:rsid w:val="00D6126C"/>
    <w:rsid w:val="00D61876"/>
    <w:rsid w:val="00D618BB"/>
    <w:rsid w:val="00D61D97"/>
    <w:rsid w:val="00D62307"/>
    <w:rsid w:val="00D6245E"/>
    <w:rsid w:val="00D62624"/>
    <w:rsid w:val="00D628C5"/>
    <w:rsid w:val="00D629B2"/>
    <w:rsid w:val="00D62CD3"/>
    <w:rsid w:val="00D62D6D"/>
    <w:rsid w:val="00D63381"/>
    <w:rsid w:val="00D638F0"/>
    <w:rsid w:val="00D63D6E"/>
    <w:rsid w:val="00D64315"/>
    <w:rsid w:val="00D6439B"/>
    <w:rsid w:val="00D643F5"/>
    <w:rsid w:val="00D64721"/>
    <w:rsid w:val="00D64832"/>
    <w:rsid w:val="00D64882"/>
    <w:rsid w:val="00D648A0"/>
    <w:rsid w:val="00D64E49"/>
    <w:rsid w:val="00D65190"/>
    <w:rsid w:val="00D652D2"/>
    <w:rsid w:val="00D653C0"/>
    <w:rsid w:val="00D654BF"/>
    <w:rsid w:val="00D65582"/>
    <w:rsid w:val="00D65663"/>
    <w:rsid w:val="00D658EC"/>
    <w:rsid w:val="00D65A53"/>
    <w:rsid w:val="00D6655B"/>
    <w:rsid w:val="00D665F5"/>
    <w:rsid w:val="00D66656"/>
    <w:rsid w:val="00D66660"/>
    <w:rsid w:val="00D666A8"/>
    <w:rsid w:val="00D66761"/>
    <w:rsid w:val="00D6691D"/>
    <w:rsid w:val="00D66A7E"/>
    <w:rsid w:val="00D66AE9"/>
    <w:rsid w:val="00D66AFD"/>
    <w:rsid w:val="00D671C0"/>
    <w:rsid w:val="00D671E0"/>
    <w:rsid w:val="00D671F9"/>
    <w:rsid w:val="00D6727D"/>
    <w:rsid w:val="00D672BB"/>
    <w:rsid w:val="00D67336"/>
    <w:rsid w:val="00D674AE"/>
    <w:rsid w:val="00D675D1"/>
    <w:rsid w:val="00D67D0C"/>
    <w:rsid w:val="00D67E10"/>
    <w:rsid w:val="00D67FB9"/>
    <w:rsid w:val="00D70303"/>
    <w:rsid w:val="00D703A1"/>
    <w:rsid w:val="00D706AC"/>
    <w:rsid w:val="00D70DDD"/>
    <w:rsid w:val="00D70E5E"/>
    <w:rsid w:val="00D7119C"/>
    <w:rsid w:val="00D71792"/>
    <w:rsid w:val="00D71840"/>
    <w:rsid w:val="00D718C6"/>
    <w:rsid w:val="00D71999"/>
    <w:rsid w:val="00D71CB4"/>
    <w:rsid w:val="00D71FB0"/>
    <w:rsid w:val="00D71FD2"/>
    <w:rsid w:val="00D72039"/>
    <w:rsid w:val="00D72099"/>
    <w:rsid w:val="00D721CB"/>
    <w:rsid w:val="00D7231D"/>
    <w:rsid w:val="00D72703"/>
    <w:rsid w:val="00D72743"/>
    <w:rsid w:val="00D72A63"/>
    <w:rsid w:val="00D72B01"/>
    <w:rsid w:val="00D72C2C"/>
    <w:rsid w:val="00D72D45"/>
    <w:rsid w:val="00D72F6A"/>
    <w:rsid w:val="00D72FC7"/>
    <w:rsid w:val="00D73114"/>
    <w:rsid w:val="00D738C1"/>
    <w:rsid w:val="00D73AFD"/>
    <w:rsid w:val="00D73B54"/>
    <w:rsid w:val="00D73ED5"/>
    <w:rsid w:val="00D74096"/>
    <w:rsid w:val="00D743E4"/>
    <w:rsid w:val="00D74405"/>
    <w:rsid w:val="00D7444A"/>
    <w:rsid w:val="00D747CB"/>
    <w:rsid w:val="00D74B2D"/>
    <w:rsid w:val="00D74E57"/>
    <w:rsid w:val="00D751E1"/>
    <w:rsid w:val="00D75540"/>
    <w:rsid w:val="00D758B9"/>
    <w:rsid w:val="00D758F4"/>
    <w:rsid w:val="00D75B59"/>
    <w:rsid w:val="00D75FE3"/>
    <w:rsid w:val="00D76120"/>
    <w:rsid w:val="00D76197"/>
    <w:rsid w:val="00D76405"/>
    <w:rsid w:val="00D765E6"/>
    <w:rsid w:val="00D76657"/>
    <w:rsid w:val="00D76818"/>
    <w:rsid w:val="00D76B8B"/>
    <w:rsid w:val="00D76C7A"/>
    <w:rsid w:val="00D7739C"/>
    <w:rsid w:val="00D77683"/>
    <w:rsid w:val="00D77CA9"/>
    <w:rsid w:val="00D77D01"/>
    <w:rsid w:val="00D77EA6"/>
    <w:rsid w:val="00D800AD"/>
    <w:rsid w:val="00D802B1"/>
    <w:rsid w:val="00D80551"/>
    <w:rsid w:val="00D80604"/>
    <w:rsid w:val="00D80633"/>
    <w:rsid w:val="00D80D33"/>
    <w:rsid w:val="00D80D5D"/>
    <w:rsid w:val="00D80F0B"/>
    <w:rsid w:val="00D80FDF"/>
    <w:rsid w:val="00D8110A"/>
    <w:rsid w:val="00D8113C"/>
    <w:rsid w:val="00D81262"/>
    <w:rsid w:val="00D81343"/>
    <w:rsid w:val="00D81355"/>
    <w:rsid w:val="00D81903"/>
    <w:rsid w:val="00D81CA7"/>
    <w:rsid w:val="00D82225"/>
    <w:rsid w:val="00D824C7"/>
    <w:rsid w:val="00D826CE"/>
    <w:rsid w:val="00D827B0"/>
    <w:rsid w:val="00D82885"/>
    <w:rsid w:val="00D82A00"/>
    <w:rsid w:val="00D82A04"/>
    <w:rsid w:val="00D82B3C"/>
    <w:rsid w:val="00D830BA"/>
    <w:rsid w:val="00D83100"/>
    <w:rsid w:val="00D83993"/>
    <w:rsid w:val="00D83A5C"/>
    <w:rsid w:val="00D83AE1"/>
    <w:rsid w:val="00D83CD0"/>
    <w:rsid w:val="00D83E64"/>
    <w:rsid w:val="00D83E71"/>
    <w:rsid w:val="00D842EE"/>
    <w:rsid w:val="00D84483"/>
    <w:rsid w:val="00D844E6"/>
    <w:rsid w:val="00D85B7E"/>
    <w:rsid w:val="00D86362"/>
    <w:rsid w:val="00D86397"/>
    <w:rsid w:val="00D86448"/>
    <w:rsid w:val="00D86575"/>
    <w:rsid w:val="00D86815"/>
    <w:rsid w:val="00D86A84"/>
    <w:rsid w:val="00D86ACA"/>
    <w:rsid w:val="00D86AF6"/>
    <w:rsid w:val="00D86BEC"/>
    <w:rsid w:val="00D86D2C"/>
    <w:rsid w:val="00D86DDF"/>
    <w:rsid w:val="00D86E76"/>
    <w:rsid w:val="00D8715E"/>
    <w:rsid w:val="00D8730E"/>
    <w:rsid w:val="00D87406"/>
    <w:rsid w:val="00D87614"/>
    <w:rsid w:val="00D87676"/>
    <w:rsid w:val="00D87713"/>
    <w:rsid w:val="00D87862"/>
    <w:rsid w:val="00D8789C"/>
    <w:rsid w:val="00D87910"/>
    <w:rsid w:val="00D87BA3"/>
    <w:rsid w:val="00D87C94"/>
    <w:rsid w:val="00D87CBF"/>
    <w:rsid w:val="00D87EE3"/>
    <w:rsid w:val="00D90038"/>
    <w:rsid w:val="00D9003B"/>
    <w:rsid w:val="00D909D9"/>
    <w:rsid w:val="00D909E6"/>
    <w:rsid w:val="00D90BA7"/>
    <w:rsid w:val="00D90E0E"/>
    <w:rsid w:val="00D90FE7"/>
    <w:rsid w:val="00D91070"/>
    <w:rsid w:val="00D910E5"/>
    <w:rsid w:val="00D91404"/>
    <w:rsid w:val="00D917A9"/>
    <w:rsid w:val="00D91871"/>
    <w:rsid w:val="00D9192B"/>
    <w:rsid w:val="00D91D02"/>
    <w:rsid w:val="00D9208F"/>
    <w:rsid w:val="00D920F5"/>
    <w:rsid w:val="00D92785"/>
    <w:rsid w:val="00D92DAA"/>
    <w:rsid w:val="00D92E88"/>
    <w:rsid w:val="00D93034"/>
    <w:rsid w:val="00D930E2"/>
    <w:rsid w:val="00D931D5"/>
    <w:rsid w:val="00D9329D"/>
    <w:rsid w:val="00D933E2"/>
    <w:rsid w:val="00D934E6"/>
    <w:rsid w:val="00D9378E"/>
    <w:rsid w:val="00D939D9"/>
    <w:rsid w:val="00D93B92"/>
    <w:rsid w:val="00D93FDE"/>
    <w:rsid w:val="00D940A2"/>
    <w:rsid w:val="00D94303"/>
    <w:rsid w:val="00D94362"/>
    <w:rsid w:val="00D9455E"/>
    <w:rsid w:val="00D9460E"/>
    <w:rsid w:val="00D947C1"/>
    <w:rsid w:val="00D94D63"/>
    <w:rsid w:val="00D9510F"/>
    <w:rsid w:val="00D95114"/>
    <w:rsid w:val="00D95220"/>
    <w:rsid w:val="00D953AB"/>
    <w:rsid w:val="00D95613"/>
    <w:rsid w:val="00D958DB"/>
    <w:rsid w:val="00D959D4"/>
    <w:rsid w:val="00D95C9F"/>
    <w:rsid w:val="00D965B9"/>
    <w:rsid w:val="00D96924"/>
    <w:rsid w:val="00D969F5"/>
    <w:rsid w:val="00D97142"/>
    <w:rsid w:val="00D97240"/>
    <w:rsid w:val="00D972F2"/>
    <w:rsid w:val="00D97533"/>
    <w:rsid w:val="00D97568"/>
    <w:rsid w:val="00DA07B1"/>
    <w:rsid w:val="00DA09C6"/>
    <w:rsid w:val="00DA0FA7"/>
    <w:rsid w:val="00DA178F"/>
    <w:rsid w:val="00DA1D97"/>
    <w:rsid w:val="00DA25FF"/>
    <w:rsid w:val="00DA2917"/>
    <w:rsid w:val="00DA2BAA"/>
    <w:rsid w:val="00DA3394"/>
    <w:rsid w:val="00DA35E9"/>
    <w:rsid w:val="00DA37BE"/>
    <w:rsid w:val="00DA389D"/>
    <w:rsid w:val="00DA3A2C"/>
    <w:rsid w:val="00DA4105"/>
    <w:rsid w:val="00DA4678"/>
    <w:rsid w:val="00DA4E6B"/>
    <w:rsid w:val="00DA4EC8"/>
    <w:rsid w:val="00DA540D"/>
    <w:rsid w:val="00DA54E3"/>
    <w:rsid w:val="00DA5679"/>
    <w:rsid w:val="00DA56E8"/>
    <w:rsid w:val="00DA58B3"/>
    <w:rsid w:val="00DA58EC"/>
    <w:rsid w:val="00DA5A83"/>
    <w:rsid w:val="00DA5C09"/>
    <w:rsid w:val="00DA61C8"/>
    <w:rsid w:val="00DA63B3"/>
    <w:rsid w:val="00DA6655"/>
    <w:rsid w:val="00DA668D"/>
    <w:rsid w:val="00DA6B60"/>
    <w:rsid w:val="00DA6C80"/>
    <w:rsid w:val="00DA6CB7"/>
    <w:rsid w:val="00DA6D84"/>
    <w:rsid w:val="00DA6E9C"/>
    <w:rsid w:val="00DA7029"/>
    <w:rsid w:val="00DA7300"/>
    <w:rsid w:val="00DA73C7"/>
    <w:rsid w:val="00DA73F0"/>
    <w:rsid w:val="00DA79BC"/>
    <w:rsid w:val="00DA7A69"/>
    <w:rsid w:val="00DA7E9D"/>
    <w:rsid w:val="00DA7E9F"/>
    <w:rsid w:val="00DA7F25"/>
    <w:rsid w:val="00DB0108"/>
    <w:rsid w:val="00DB029E"/>
    <w:rsid w:val="00DB05A6"/>
    <w:rsid w:val="00DB05F9"/>
    <w:rsid w:val="00DB06A5"/>
    <w:rsid w:val="00DB077C"/>
    <w:rsid w:val="00DB0813"/>
    <w:rsid w:val="00DB0B27"/>
    <w:rsid w:val="00DB0B2B"/>
    <w:rsid w:val="00DB0C4F"/>
    <w:rsid w:val="00DB0D63"/>
    <w:rsid w:val="00DB0E6D"/>
    <w:rsid w:val="00DB0E6E"/>
    <w:rsid w:val="00DB0E85"/>
    <w:rsid w:val="00DB13C2"/>
    <w:rsid w:val="00DB15B4"/>
    <w:rsid w:val="00DB1ACC"/>
    <w:rsid w:val="00DB1B6C"/>
    <w:rsid w:val="00DB1CAA"/>
    <w:rsid w:val="00DB2009"/>
    <w:rsid w:val="00DB2202"/>
    <w:rsid w:val="00DB25C1"/>
    <w:rsid w:val="00DB260E"/>
    <w:rsid w:val="00DB2863"/>
    <w:rsid w:val="00DB2C51"/>
    <w:rsid w:val="00DB2F8F"/>
    <w:rsid w:val="00DB2FAA"/>
    <w:rsid w:val="00DB313A"/>
    <w:rsid w:val="00DB3444"/>
    <w:rsid w:val="00DB38CF"/>
    <w:rsid w:val="00DB395E"/>
    <w:rsid w:val="00DB3C1A"/>
    <w:rsid w:val="00DB3CE5"/>
    <w:rsid w:val="00DB411E"/>
    <w:rsid w:val="00DB419D"/>
    <w:rsid w:val="00DB429B"/>
    <w:rsid w:val="00DB4336"/>
    <w:rsid w:val="00DB4453"/>
    <w:rsid w:val="00DB4621"/>
    <w:rsid w:val="00DB49B7"/>
    <w:rsid w:val="00DB4CCB"/>
    <w:rsid w:val="00DB4CDD"/>
    <w:rsid w:val="00DB4E95"/>
    <w:rsid w:val="00DB5082"/>
    <w:rsid w:val="00DB50BB"/>
    <w:rsid w:val="00DB515F"/>
    <w:rsid w:val="00DB5337"/>
    <w:rsid w:val="00DB56EC"/>
    <w:rsid w:val="00DB5C94"/>
    <w:rsid w:val="00DB5F9D"/>
    <w:rsid w:val="00DB60D4"/>
    <w:rsid w:val="00DB681A"/>
    <w:rsid w:val="00DB6964"/>
    <w:rsid w:val="00DB6C50"/>
    <w:rsid w:val="00DB7173"/>
    <w:rsid w:val="00DB737B"/>
    <w:rsid w:val="00DB7620"/>
    <w:rsid w:val="00DB7E16"/>
    <w:rsid w:val="00DC03D8"/>
    <w:rsid w:val="00DC08F4"/>
    <w:rsid w:val="00DC0B46"/>
    <w:rsid w:val="00DC0BA2"/>
    <w:rsid w:val="00DC0E5B"/>
    <w:rsid w:val="00DC102A"/>
    <w:rsid w:val="00DC16F5"/>
    <w:rsid w:val="00DC1E6E"/>
    <w:rsid w:val="00DC220F"/>
    <w:rsid w:val="00DC2444"/>
    <w:rsid w:val="00DC247F"/>
    <w:rsid w:val="00DC2645"/>
    <w:rsid w:val="00DC2819"/>
    <w:rsid w:val="00DC2EEA"/>
    <w:rsid w:val="00DC3338"/>
    <w:rsid w:val="00DC355E"/>
    <w:rsid w:val="00DC375B"/>
    <w:rsid w:val="00DC39F5"/>
    <w:rsid w:val="00DC3A47"/>
    <w:rsid w:val="00DC3D9E"/>
    <w:rsid w:val="00DC3E13"/>
    <w:rsid w:val="00DC41D3"/>
    <w:rsid w:val="00DC420C"/>
    <w:rsid w:val="00DC465C"/>
    <w:rsid w:val="00DC4B48"/>
    <w:rsid w:val="00DC4E0F"/>
    <w:rsid w:val="00DC4E6B"/>
    <w:rsid w:val="00DC4E7B"/>
    <w:rsid w:val="00DC4EFC"/>
    <w:rsid w:val="00DC50B9"/>
    <w:rsid w:val="00DC51D8"/>
    <w:rsid w:val="00DC5464"/>
    <w:rsid w:val="00DC5526"/>
    <w:rsid w:val="00DC57A0"/>
    <w:rsid w:val="00DC58BD"/>
    <w:rsid w:val="00DC5BAB"/>
    <w:rsid w:val="00DC5E02"/>
    <w:rsid w:val="00DC648E"/>
    <w:rsid w:val="00DC69A4"/>
    <w:rsid w:val="00DC69C0"/>
    <w:rsid w:val="00DC6AC0"/>
    <w:rsid w:val="00DC6B20"/>
    <w:rsid w:val="00DC6B8B"/>
    <w:rsid w:val="00DC6C58"/>
    <w:rsid w:val="00DC6E20"/>
    <w:rsid w:val="00DC6E77"/>
    <w:rsid w:val="00DC6F4D"/>
    <w:rsid w:val="00DC70B6"/>
    <w:rsid w:val="00DC713C"/>
    <w:rsid w:val="00DC7209"/>
    <w:rsid w:val="00DC776A"/>
    <w:rsid w:val="00DD0083"/>
    <w:rsid w:val="00DD0219"/>
    <w:rsid w:val="00DD02B8"/>
    <w:rsid w:val="00DD032D"/>
    <w:rsid w:val="00DD058D"/>
    <w:rsid w:val="00DD0678"/>
    <w:rsid w:val="00DD0AAD"/>
    <w:rsid w:val="00DD0D1E"/>
    <w:rsid w:val="00DD0E96"/>
    <w:rsid w:val="00DD0EA6"/>
    <w:rsid w:val="00DD11EF"/>
    <w:rsid w:val="00DD1872"/>
    <w:rsid w:val="00DD18C6"/>
    <w:rsid w:val="00DD18F9"/>
    <w:rsid w:val="00DD1C3D"/>
    <w:rsid w:val="00DD1D40"/>
    <w:rsid w:val="00DD283A"/>
    <w:rsid w:val="00DD291C"/>
    <w:rsid w:val="00DD2E0D"/>
    <w:rsid w:val="00DD2E22"/>
    <w:rsid w:val="00DD2F2B"/>
    <w:rsid w:val="00DD2F4B"/>
    <w:rsid w:val="00DD3305"/>
    <w:rsid w:val="00DD3474"/>
    <w:rsid w:val="00DD398D"/>
    <w:rsid w:val="00DD3F67"/>
    <w:rsid w:val="00DD411A"/>
    <w:rsid w:val="00DD4A42"/>
    <w:rsid w:val="00DD51AA"/>
    <w:rsid w:val="00DD5B5B"/>
    <w:rsid w:val="00DD5D6D"/>
    <w:rsid w:val="00DD605C"/>
    <w:rsid w:val="00DD6102"/>
    <w:rsid w:val="00DD6298"/>
    <w:rsid w:val="00DD630E"/>
    <w:rsid w:val="00DD6363"/>
    <w:rsid w:val="00DD6531"/>
    <w:rsid w:val="00DD6D80"/>
    <w:rsid w:val="00DD6E31"/>
    <w:rsid w:val="00DD72EA"/>
    <w:rsid w:val="00DD74A2"/>
    <w:rsid w:val="00DD774A"/>
    <w:rsid w:val="00DD784A"/>
    <w:rsid w:val="00DE05C2"/>
    <w:rsid w:val="00DE05DC"/>
    <w:rsid w:val="00DE0727"/>
    <w:rsid w:val="00DE07E7"/>
    <w:rsid w:val="00DE0998"/>
    <w:rsid w:val="00DE0C07"/>
    <w:rsid w:val="00DE12E6"/>
    <w:rsid w:val="00DE14A4"/>
    <w:rsid w:val="00DE17CF"/>
    <w:rsid w:val="00DE1899"/>
    <w:rsid w:val="00DE1B66"/>
    <w:rsid w:val="00DE1B8B"/>
    <w:rsid w:val="00DE1FDF"/>
    <w:rsid w:val="00DE1FF7"/>
    <w:rsid w:val="00DE20C7"/>
    <w:rsid w:val="00DE2868"/>
    <w:rsid w:val="00DE296F"/>
    <w:rsid w:val="00DE29CE"/>
    <w:rsid w:val="00DE2B85"/>
    <w:rsid w:val="00DE2ED5"/>
    <w:rsid w:val="00DE300C"/>
    <w:rsid w:val="00DE3144"/>
    <w:rsid w:val="00DE32D3"/>
    <w:rsid w:val="00DE32E6"/>
    <w:rsid w:val="00DE3BCF"/>
    <w:rsid w:val="00DE3DEF"/>
    <w:rsid w:val="00DE3FDA"/>
    <w:rsid w:val="00DE40BE"/>
    <w:rsid w:val="00DE4198"/>
    <w:rsid w:val="00DE458B"/>
    <w:rsid w:val="00DE488A"/>
    <w:rsid w:val="00DE48D5"/>
    <w:rsid w:val="00DE49EC"/>
    <w:rsid w:val="00DE4BC7"/>
    <w:rsid w:val="00DE4E81"/>
    <w:rsid w:val="00DE504E"/>
    <w:rsid w:val="00DE549B"/>
    <w:rsid w:val="00DE55A9"/>
    <w:rsid w:val="00DE57CB"/>
    <w:rsid w:val="00DE5B7B"/>
    <w:rsid w:val="00DE5BBF"/>
    <w:rsid w:val="00DE5D33"/>
    <w:rsid w:val="00DE628F"/>
    <w:rsid w:val="00DE62CB"/>
    <w:rsid w:val="00DE6B70"/>
    <w:rsid w:val="00DE6DB8"/>
    <w:rsid w:val="00DE6F08"/>
    <w:rsid w:val="00DE7454"/>
    <w:rsid w:val="00DE7BC0"/>
    <w:rsid w:val="00DE7BC9"/>
    <w:rsid w:val="00DE7CE2"/>
    <w:rsid w:val="00DE7F20"/>
    <w:rsid w:val="00DF0024"/>
    <w:rsid w:val="00DF0189"/>
    <w:rsid w:val="00DF0453"/>
    <w:rsid w:val="00DF0658"/>
    <w:rsid w:val="00DF074A"/>
    <w:rsid w:val="00DF0DD9"/>
    <w:rsid w:val="00DF0EB5"/>
    <w:rsid w:val="00DF0F17"/>
    <w:rsid w:val="00DF10B9"/>
    <w:rsid w:val="00DF1127"/>
    <w:rsid w:val="00DF125E"/>
    <w:rsid w:val="00DF14E2"/>
    <w:rsid w:val="00DF15B0"/>
    <w:rsid w:val="00DF170B"/>
    <w:rsid w:val="00DF1804"/>
    <w:rsid w:val="00DF1822"/>
    <w:rsid w:val="00DF1DEF"/>
    <w:rsid w:val="00DF2356"/>
    <w:rsid w:val="00DF26F0"/>
    <w:rsid w:val="00DF27F9"/>
    <w:rsid w:val="00DF2942"/>
    <w:rsid w:val="00DF2EE5"/>
    <w:rsid w:val="00DF3506"/>
    <w:rsid w:val="00DF3FB6"/>
    <w:rsid w:val="00DF4058"/>
    <w:rsid w:val="00DF4198"/>
    <w:rsid w:val="00DF41EF"/>
    <w:rsid w:val="00DF443A"/>
    <w:rsid w:val="00DF449C"/>
    <w:rsid w:val="00DF4AB5"/>
    <w:rsid w:val="00DF4B03"/>
    <w:rsid w:val="00DF4E9E"/>
    <w:rsid w:val="00DF50F7"/>
    <w:rsid w:val="00DF530A"/>
    <w:rsid w:val="00DF550D"/>
    <w:rsid w:val="00DF5698"/>
    <w:rsid w:val="00DF56FB"/>
    <w:rsid w:val="00DF57DF"/>
    <w:rsid w:val="00DF5A6F"/>
    <w:rsid w:val="00DF5A90"/>
    <w:rsid w:val="00DF5BD7"/>
    <w:rsid w:val="00DF615D"/>
    <w:rsid w:val="00DF623B"/>
    <w:rsid w:val="00DF66F3"/>
    <w:rsid w:val="00DF6724"/>
    <w:rsid w:val="00DF69EB"/>
    <w:rsid w:val="00DF6A79"/>
    <w:rsid w:val="00DF6B5F"/>
    <w:rsid w:val="00DF6CDC"/>
    <w:rsid w:val="00DF7082"/>
    <w:rsid w:val="00DF7179"/>
    <w:rsid w:val="00DF721A"/>
    <w:rsid w:val="00DF723B"/>
    <w:rsid w:val="00DF72A7"/>
    <w:rsid w:val="00DF7668"/>
    <w:rsid w:val="00DF76F3"/>
    <w:rsid w:val="00DF7BB3"/>
    <w:rsid w:val="00DF7C21"/>
    <w:rsid w:val="00DF7C59"/>
    <w:rsid w:val="00E0047A"/>
    <w:rsid w:val="00E0047D"/>
    <w:rsid w:val="00E004B5"/>
    <w:rsid w:val="00E0064B"/>
    <w:rsid w:val="00E007DE"/>
    <w:rsid w:val="00E00CCC"/>
    <w:rsid w:val="00E013FE"/>
    <w:rsid w:val="00E016D2"/>
    <w:rsid w:val="00E0181A"/>
    <w:rsid w:val="00E0186D"/>
    <w:rsid w:val="00E01B56"/>
    <w:rsid w:val="00E01C81"/>
    <w:rsid w:val="00E02164"/>
    <w:rsid w:val="00E021E0"/>
    <w:rsid w:val="00E024C1"/>
    <w:rsid w:val="00E02A3D"/>
    <w:rsid w:val="00E02ABD"/>
    <w:rsid w:val="00E02BB1"/>
    <w:rsid w:val="00E02D6C"/>
    <w:rsid w:val="00E02E58"/>
    <w:rsid w:val="00E02F85"/>
    <w:rsid w:val="00E035C1"/>
    <w:rsid w:val="00E03747"/>
    <w:rsid w:val="00E03850"/>
    <w:rsid w:val="00E038B6"/>
    <w:rsid w:val="00E03ADB"/>
    <w:rsid w:val="00E03D7A"/>
    <w:rsid w:val="00E03E13"/>
    <w:rsid w:val="00E043EB"/>
    <w:rsid w:val="00E044E4"/>
    <w:rsid w:val="00E04523"/>
    <w:rsid w:val="00E0464B"/>
    <w:rsid w:val="00E04847"/>
    <w:rsid w:val="00E04914"/>
    <w:rsid w:val="00E04C08"/>
    <w:rsid w:val="00E050CE"/>
    <w:rsid w:val="00E0672B"/>
    <w:rsid w:val="00E069DE"/>
    <w:rsid w:val="00E06A54"/>
    <w:rsid w:val="00E07145"/>
    <w:rsid w:val="00E0720F"/>
    <w:rsid w:val="00E07367"/>
    <w:rsid w:val="00E07562"/>
    <w:rsid w:val="00E07F03"/>
    <w:rsid w:val="00E07F8A"/>
    <w:rsid w:val="00E100FC"/>
    <w:rsid w:val="00E101D2"/>
    <w:rsid w:val="00E10235"/>
    <w:rsid w:val="00E103F7"/>
    <w:rsid w:val="00E10585"/>
    <w:rsid w:val="00E1080C"/>
    <w:rsid w:val="00E10A93"/>
    <w:rsid w:val="00E10CAD"/>
    <w:rsid w:val="00E10CEC"/>
    <w:rsid w:val="00E10D7F"/>
    <w:rsid w:val="00E10FD5"/>
    <w:rsid w:val="00E11652"/>
    <w:rsid w:val="00E118A2"/>
    <w:rsid w:val="00E11909"/>
    <w:rsid w:val="00E11B29"/>
    <w:rsid w:val="00E1213B"/>
    <w:rsid w:val="00E1226C"/>
    <w:rsid w:val="00E12475"/>
    <w:rsid w:val="00E12891"/>
    <w:rsid w:val="00E128FD"/>
    <w:rsid w:val="00E12C29"/>
    <w:rsid w:val="00E12D7B"/>
    <w:rsid w:val="00E12EA1"/>
    <w:rsid w:val="00E12F69"/>
    <w:rsid w:val="00E13035"/>
    <w:rsid w:val="00E132FB"/>
    <w:rsid w:val="00E13333"/>
    <w:rsid w:val="00E13916"/>
    <w:rsid w:val="00E13D4E"/>
    <w:rsid w:val="00E13F05"/>
    <w:rsid w:val="00E13F46"/>
    <w:rsid w:val="00E141C5"/>
    <w:rsid w:val="00E14515"/>
    <w:rsid w:val="00E14564"/>
    <w:rsid w:val="00E148D0"/>
    <w:rsid w:val="00E1495F"/>
    <w:rsid w:val="00E14A53"/>
    <w:rsid w:val="00E14CB5"/>
    <w:rsid w:val="00E14CE0"/>
    <w:rsid w:val="00E14DAE"/>
    <w:rsid w:val="00E15079"/>
    <w:rsid w:val="00E150B7"/>
    <w:rsid w:val="00E15B8E"/>
    <w:rsid w:val="00E1623E"/>
    <w:rsid w:val="00E164E3"/>
    <w:rsid w:val="00E1657F"/>
    <w:rsid w:val="00E16BB8"/>
    <w:rsid w:val="00E16ECF"/>
    <w:rsid w:val="00E17449"/>
    <w:rsid w:val="00E178F7"/>
    <w:rsid w:val="00E179A0"/>
    <w:rsid w:val="00E17A11"/>
    <w:rsid w:val="00E17B6B"/>
    <w:rsid w:val="00E17B6C"/>
    <w:rsid w:val="00E17D16"/>
    <w:rsid w:val="00E2007A"/>
    <w:rsid w:val="00E202EB"/>
    <w:rsid w:val="00E20374"/>
    <w:rsid w:val="00E203B5"/>
    <w:rsid w:val="00E20BEC"/>
    <w:rsid w:val="00E20D7B"/>
    <w:rsid w:val="00E20E30"/>
    <w:rsid w:val="00E2126D"/>
    <w:rsid w:val="00E2129C"/>
    <w:rsid w:val="00E213E5"/>
    <w:rsid w:val="00E213F2"/>
    <w:rsid w:val="00E2187E"/>
    <w:rsid w:val="00E2193B"/>
    <w:rsid w:val="00E228CE"/>
    <w:rsid w:val="00E2293A"/>
    <w:rsid w:val="00E229EC"/>
    <w:rsid w:val="00E22C8A"/>
    <w:rsid w:val="00E22DF6"/>
    <w:rsid w:val="00E230F4"/>
    <w:rsid w:val="00E230FC"/>
    <w:rsid w:val="00E2320A"/>
    <w:rsid w:val="00E2334F"/>
    <w:rsid w:val="00E2339B"/>
    <w:rsid w:val="00E23401"/>
    <w:rsid w:val="00E23538"/>
    <w:rsid w:val="00E23834"/>
    <w:rsid w:val="00E23865"/>
    <w:rsid w:val="00E23AC2"/>
    <w:rsid w:val="00E23DB6"/>
    <w:rsid w:val="00E23E86"/>
    <w:rsid w:val="00E23E8C"/>
    <w:rsid w:val="00E245AB"/>
    <w:rsid w:val="00E246C8"/>
    <w:rsid w:val="00E246E7"/>
    <w:rsid w:val="00E24709"/>
    <w:rsid w:val="00E247F1"/>
    <w:rsid w:val="00E24A42"/>
    <w:rsid w:val="00E24E49"/>
    <w:rsid w:val="00E250BB"/>
    <w:rsid w:val="00E25372"/>
    <w:rsid w:val="00E25399"/>
    <w:rsid w:val="00E2548E"/>
    <w:rsid w:val="00E254B6"/>
    <w:rsid w:val="00E258B7"/>
    <w:rsid w:val="00E258F7"/>
    <w:rsid w:val="00E261AD"/>
    <w:rsid w:val="00E2635D"/>
    <w:rsid w:val="00E268D4"/>
    <w:rsid w:val="00E26AC3"/>
    <w:rsid w:val="00E26C7F"/>
    <w:rsid w:val="00E277C9"/>
    <w:rsid w:val="00E27F82"/>
    <w:rsid w:val="00E3055F"/>
    <w:rsid w:val="00E30797"/>
    <w:rsid w:val="00E30AD3"/>
    <w:rsid w:val="00E30CB0"/>
    <w:rsid w:val="00E30E76"/>
    <w:rsid w:val="00E3117A"/>
    <w:rsid w:val="00E3149A"/>
    <w:rsid w:val="00E31723"/>
    <w:rsid w:val="00E317CE"/>
    <w:rsid w:val="00E31808"/>
    <w:rsid w:val="00E31B91"/>
    <w:rsid w:val="00E31BE7"/>
    <w:rsid w:val="00E31D7A"/>
    <w:rsid w:val="00E31E07"/>
    <w:rsid w:val="00E320CF"/>
    <w:rsid w:val="00E320F9"/>
    <w:rsid w:val="00E32134"/>
    <w:rsid w:val="00E321C3"/>
    <w:rsid w:val="00E3267D"/>
    <w:rsid w:val="00E328F5"/>
    <w:rsid w:val="00E32EF1"/>
    <w:rsid w:val="00E32F13"/>
    <w:rsid w:val="00E33219"/>
    <w:rsid w:val="00E333F0"/>
    <w:rsid w:val="00E3366F"/>
    <w:rsid w:val="00E33C03"/>
    <w:rsid w:val="00E34032"/>
    <w:rsid w:val="00E34060"/>
    <w:rsid w:val="00E3411F"/>
    <w:rsid w:val="00E34286"/>
    <w:rsid w:val="00E348D2"/>
    <w:rsid w:val="00E34AA1"/>
    <w:rsid w:val="00E34E5A"/>
    <w:rsid w:val="00E34E5C"/>
    <w:rsid w:val="00E34E83"/>
    <w:rsid w:val="00E351D0"/>
    <w:rsid w:val="00E3562D"/>
    <w:rsid w:val="00E35734"/>
    <w:rsid w:val="00E35C56"/>
    <w:rsid w:val="00E35CAF"/>
    <w:rsid w:val="00E35D92"/>
    <w:rsid w:val="00E35DEB"/>
    <w:rsid w:val="00E36180"/>
    <w:rsid w:val="00E362A2"/>
    <w:rsid w:val="00E36592"/>
    <w:rsid w:val="00E36F6E"/>
    <w:rsid w:val="00E37198"/>
    <w:rsid w:val="00E3723D"/>
    <w:rsid w:val="00E37262"/>
    <w:rsid w:val="00E372F4"/>
    <w:rsid w:val="00E3744E"/>
    <w:rsid w:val="00E37456"/>
    <w:rsid w:val="00E37CC2"/>
    <w:rsid w:val="00E37E7E"/>
    <w:rsid w:val="00E40036"/>
    <w:rsid w:val="00E40371"/>
    <w:rsid w:val="00E405D5"/>
    <w:rsid w:val="00E40ADF"/>
    <w:rsid w:val="00E4121D"/>
    <w:rsid w:val="00E414B1"/>
    <w:rsid w:val="00E4199A"/>
    <w:rsid w:val="00E41ACD"/>
    <w:rsid w:val="00E41AE0"/>
    <w:rsid w:val="00E41B13"/>
    <w:rsid w:val="00E41F95"/>
    <w:rsid w:val="00E423CA"/>
    <w:rsid w:val="00E429A5"/>
    <w:rsid w:val="00E42E3C"/>
    <w:rsid w:val="00E4329D"/>
    <w:rsid w:val="00E437D9"/>
    <w:rsid w:val="00E4386E"/>
    <w:rsid w:val="00E43CBA"/>
    <w:rsid w:val="00E43DB6"/>
    <w:rsid w:val="00E44035"/>
    <w:rsid w:val="00E44132"/>
    <w:rsid w:val="00E44350"/>
    <w:rsid w:val="00E446B6"/>
    <w:rsid w:val="00E4482C"/>
    <w:rsid w:val="00E44848"/>
    <w:rsid w:val="00E44856"/>
    <w:rsid w:val="00E44E39"/>
    <w:rsid w:val="00E45386"/>
    <w:rsid w:val="00E456B5"/>
    <w:rsid w:val="00E45A29"/>
    <w:rsid w:val="00E45AB0"/>
    <w:rsid w:val="00E45C03"/>
    <w:rsid w:val="00E45C79"/>
    <w:rsid w:val="00E45CD4"/>
    <w:rsid w:val="00E45F05"/>
    <w:rsid w:val="00E461F7"/>
    <w:rsid w:val="00E463F2"/>
    <w:rsid w:val="00E46DF5"/>
    <w:rsid w:val="00E470E7"/>
    <w:rsid w:val="00E4725F"/>
    <w:rsid w:val="00E4735B"/>
    <w:rsid w:val="00E475D3"/>
    <w:rsid w:val="00E47A63"/>
    <w:rsid w:val="00E5020B"/>
    <w:rsid w:val="00E504F4"/>
    <w:rsid w:val="00E50688"/>
    <w:rsid w:val="00E50CBB"/>
    <w:rsid w:val="00E51094"/>
    <w:rsid w:val="00E51272"/>
    <w:rsid w:val="00E51443"/>
    <w:rsid w:val="00E5172E"/>
    <w:rsid w:val="00E51A8A"/>
    <w:rsid w:val="00E51C49"/>
    <w:rsid w:val="00E51D05"/>
    <w:rsid w:val="00E521AD"/>
    <w:rsid w:val="00E5267A"/>
    <w:rsid w:val="00E526AE"/>
    <w:rsid w:val="00E52BD8"/>
    <w:rsid w:val="00E53487"/>
    <w:rsid w:val="00E535A4"/>
    <w:rsid w:val="00E535DD"/>
    <w:rsid w:val="00E53805"/>
    <w:rsid w:val="00E54129"/>
    <w:rsid w:val="00E54181"/>
    <w:rsid w:val="00E54604"/>
    <w:rsid w:val="00E5493A"/>
    <w:rsid w:val="00E54A42"/>
    <w:rsid w:val="00E54D20"/>
    <w:rsid w:val="00E54DEC"/>
    <w:rsid w:val="00E550DB"/>
    <w:rsid w:val="00E55328"/>
    <w:rsid w:val="00E55353"/>
    <w:rsid w:val="00E5537B"/>
    <w:rsid w:val="00E556FC"/>
    <w:rsid w:val="00E55A7C"/>
    <w:rsid w:val="00E55BBF"/>
    <w:rsid w:val="00E55CEF"/>
    <w:rsid w:val="00E55EFD"/>
    <w:rsid w:val="00E5647F"/>
    <w:rsid w:val="00E566A8"/>
    <w:rsid w:val="00E5677F"/>
    <w:rsid w:val="00E567E8"/>
    <w:rsid w:val="00E56B7D"/>
    <w:rsid w:val="00E56C97"/>
    <w:rsid w:val="00E570AB"/>
    <w:rsid w:val="00E576A8"/>
    <w:rsid w:val="00E577A8"/>
    <w:rsid w:val="00E57808"/>
    <w:rsid w:val="00E57930"/>
    <w:rsid w:val="00E602C0"/>
    <w:rsid w:val="00E60380"/>
    <w:rsid w:val="00E604B1"/>
    <w:rsid w:val="00E6093E"/>
    <w:rsid w:val="00E60A21"/>
    <w:rsid w:val="00E60B8C"/>
    <w:rsid w:val="00E60BE8"/>
    <w:rsid w:val="00E60D6B"/>
    <w:rsid w:val="00E60EC4"/>
    <w:rsid w:val="00E60F1F"/>
    <w:rsid w:val="00E610AB"/>
    <w:rsid w:val="00E61256"/>
    <w:rsid w:val="00E612EB"/>
    <w:rsid w:val="00E61473"/>
    <w:rsid w:val="00E614A6"/>
    <w:rsid w:val="00E614D7"/>
    <w:rsid w:val="00E614F2"/>
    <w:rsid w:val="00E615FA"/>
    <w:rsid w:val="00E618FF"/>
    <w:rsid w:val="00E61A06"/>
    <w:rsid w:val="00E61E72"/>
    <w:rsid w:val="00E61F92"/>
    <w:rsid w:val="00E622E3"/>
    <w:rsid w:val="00E62415"/>
    <w:rsid w:val="00E62429"/>
    <w:rsid w:val="00E624E5"/>
    <w:rsid w:val="00E625E0"/>
    <w:rsid w:val="00E62F14"/>
    <w:rsid w:val="00E62FC0"/>
    <w:rsid w:val="00E62FCA"/>
    <w:rsid w:val="00E6300E"/>
    <w:rsid w:val="00E631A4"/>
    <w:rsid w:val="00E631C0"/>
    <w:rsid w:val="00E631D3"/>
    <w:rsid w:val="00E63350"/>
    <w:rsid w:val="00E63537"/>
    <w:rsid w:val="00E6373C"/>
    <w:rsid w:val="00E6378C"/>
    <w:rsid w:val="00E63832"/>
    <w:rsid w:val="00E6384F"/>
    <w:rsid w:val="00E63E28"/>
    <w:rsid w:val="00E6402F"/>
    <w:rsid w:val="00E6435F"/>
    <w:rsid w:val="00E64407"/>
    <w:rsid w:val="00E648A1"/>
    <w:rsid w:val="00E64B48"/>
    <w:rsid w:val="00E64B50"/>
    <w:rsid w:val="00E64ED9"/>
    <w:rsid w:val="00E65675"/>
    <w:rsid w:val="00E6569B"/>
    <w:rsid w:val="00E657D0"/>
    <w:rsid w:val="00E658F2"/>
    <w:rsid w:val="00E65C31"/>
    <w:rsid w:val="00E65EC4"/>
    <w:rsid w:val="00E65F0C"/>
    <w:rsid w:val="00E65F99"/>
    <w:rsid w:val="00E65FFC"/>
    <w:rsid w:val="00E66174"/>
    <w:rsid w:val="00E66366"/>
    <w:rsid w:val="00E66E0B"/>
    <w:rsid w:val="00E6729D"/>
    <w:rsid w:val="00E67325"/>
    <w:rsid w:val="00E674FD"/>
    <w:rsid w:val="00E6773C"/>
    <w:rsid w:val="00E67A8D"/>
    <w:rsid w:val="00E67AD7"/>
    <w:rsid w:val="00E702B1"/>
    <w:rsid w:val="00E70765"/>
    <w:rsid w:val="00E708FE"/>
    <w:rsid w:val="00E709E7"/>
    <w:rsid w:val="00E70B47"/>
    <w:rsid w:val="00E70C58"/>
    <w:rsid w:val="00E70EFB"/>
    <w:rsid w:val="00E70FDB"/>
    <w:rsid w:val="00E71656"/>
    <w:rsid w:val="00E71A1B"/>
    <w:rsid w:val="00E71ADE"/>
    <w:rsid w:val="00E71F3C"/>
    <w:rsid w:val="00E721E0"/>
    <w:rsid w:val="00E723F8"/>
    <w:rsid w:val="00E724DA"/>
    <w:rsid w:val="00E72715"/>
    <w:rsid w:val="00E7285A"/>
    <w:rsid w:val="00E72AAA"/>
    <w:rsid w:val="00E7302C"/>
    <w:rsid w:val="00E731C3"/>
    <w:rsid w:val="00E73336"/>
    <w:rsid w:val="00E73337"/>
    <w:rsid w:val="00E73371"/>
    <w:rsid w:val="00E73373"/>
    <w:rsid w:val="00E7343F"/>
    <w:rsid w:val="00E7372E"/>
    <w:rsid w:val="00E73765"/>
    <w:rsid w:val="00E73863"/>
    <w:rsid w:val="00E73E14"/>
    <w:rsid w:val="00E73EB8"/>
    <w:rsid w:val="00E73F67"/>
    <w:rsid w:val="00E73FE8"/>
    <w:rsid w:val="00E741A0"/>
    <w:rsid w:val="00E745E0"/>
    <w:rsid w:val="00E746F9"/>
    <w:rsid w:val="00E7483A"/>
    <w:rsid w:val="00E7495A"/>
    <w:rsid w:val="00E74B28"/>
    <w:rsid w:val="00E74B73"/>
    <w:rsid w:val="00E74E1B"/>
    <w:rsid w:val="00E74F97"/>
    <w:rsid w:val="00E750D0"/>
    <w:rsid w:val="00E75164"/>
    <w:rsid w:val="00E7535E"/>
    <w:rsid w:val="00E75749"/>
    <w:rsid w:val="00E75821"/>
    <w:rsid w:val="00E75C0C"/>
    <w:rsid w:val="00E75CA7"/>
    <w:rsid w:val="00E75D6F"/>
    <w:rsid w:val="00E75E53"/>
    <w:rsid w:val="00E75F2D"/>
    <w:rsid w:val="00E76010"/>
    <w:rsid w:val="00E76081"/>
    <w:rsid w:val="00E767C9"/>
    <w:rsid w:val="00E76806"/>
    <w:rsid w:val="00E76DD5"/>
    <w:rsid w:val="00E76FBC"/>
    <w:rsid w:val="00E77356"/>
    <w:rsid w:val="00E774D5"/>
    <w:rsid w:val="00E7759C"/>
    <w:rsid w:val="00E77654"/>
    <w:rsid w:val="00E77866"/>
    <w:rsid w:val="00E77F29"/>
    <w:rsid w:val="00E80267"/>
    <w:rsid w:val="00E8034C"/>
    <w:rsid w:val="00E8082C"/>
    <w:rsid w:val="00E8085A"/>
    <w:rsid w:val="00E80899"/>
    <w:rsid w:val="00E80C20"/>
    <w:rsid w:val="00E80D65"/>
    <w:rsid w:val="00E8120D"/>
    <w:rsid w:val="00E8122B"/>
    <w:rsid w:val="00E8135D"/>
    <w:rsid w:val="00E81394"/>
    <w:rsid w:val="00E8146C"/>
    <w:rsid w:val="00E81754"/>
    <w:rsid w:val="00E81804"/>
    <w:rsid w:val="00E81829"/>
    <w:rsid w:val="00E81914"/>
    <w:rsid w:val="00E8192B"/>
    <w:rsid w:val="00E81966"/>
    <w:rsid w:val="00E81C87"/>
    <w:rsid w:val="00E81D3E"/>
    <w:rsid w:val="00E82277"/>
    <w:rsid w:val="00E8236A"/>
    <w:rsid w:val="00E82800"/>
    <w:rsid w:val="00E828BE"/>
    <w:rsid w:val="00E82A7C"/>
    <w:rsid w:val="00E82B87"/>
    <w:rsid w:val="00E82BA6"/>
    <w:rsid w:val="00E82D44"/>
    <w:rsid w:val="00E8390B"/>
    <w:rsid w:val="00E83B71"/>
    <w:rsid w:val="00E83C29"/>
    <w:rsid w:val="00E83CE1"/>
    <w:rsid w:val="00E83E45"/>
    <w:rsid w:val="00E842B2"/>
    <w:rsid w:val="00E8442F"/>
    <w:rsid w:val="00E84557"/>
    <w:rsid w:val="00E8487F"/>
    <w:rsid w:val="00E84AC0"/>
    <w:rsid w:val="00E84DCC"/>
    <w:rsid w:val="00E8516B"/>
    <w:rsid w:val="00E8519D"/>
    <w:rsid w:val="00E852C3"/>
    <w:rsid w:val="00E85464"/>
    <w:rsid w:val="00E8574C"/>
    <w:rsid w:val="00E85788"/>
    <w:rsid w:val="00E857F4"/>
    <w:rsid w:val="00E85827"/>
    <w:rsid w:val="00E85887"/>
    <w:rsid w:val="00E85A40"/>
    <w:rsid w:val="00E85D94"/>
    <w:rsid w:val="00E86143"/>
    <w:rsid w:val="00E86272"/>
    <w:rsid w:val="00E8667A"/>
    <w:rsid w:val="00E868FA"/>
    <w:rsid w:val="00E86BC4"/>
    <w:rsid w:val="00E86E1F"/>
    <w:rsid w:val="00E8703D"/>
    <w:rsid w:val="00E87445"/>
    <w:rsid w:val="00E87681"/>
    <w:rsid w:val="00E87777"/>
    <w:rsid w:val="00E87993"/>
    <w:rsid w:val="00E879F2"/>
    <w:rsid w:val="00E87AE2"/>
    <w:rsid w:val="00E87B65"/>
    <w:rsid w:val="00E87B9A"/>
    <w:rsid w:val="00E87BB9"/>
    <w:rsid w:val="00E87E14"/>
    <w:rsid w:val="00E87E52"/>
    <w:rsid w:val="00E905A6"/>
    <w:rsid w:val="00E90671"/>
    <w:rsid w:val="00E906C4"/>
    <w:rsid w:val="00E9076D"/>
    <w:rsid w:val="00E907AE"/>
    <w:rsid w:val="00E90B48"/>
    <w:rsid w:val="00E90D70"/>
    <w:rsid w:val="00E90DF9"/>
    <w:rsid w:val="00E90FB9"/>
    <w:rsid w:val="00E910E0"/>
    <w:rsid w:val="00E9113E"/>
    <w:rsid w:val="00E91586"/>
    <w:rsid w:val="00E91A6C"/>
    <w:rsid w:val="00E91DED"/>
    <w:rsid w:val="00E92048"/>
    <w:rsid w:val="00E920AC"/>
    <w:rsid w:val="00E9228C"/>
    <w:rsid w:val="00E9271F"/>
    <w:rsid w:val="00E92851"/>
    <w:rsid w:val="00E928A6"/>
    <w:rsid w:val="00E92941"/>
    <w:rsid w:val="00E9299E"/>
    <w:rsid w:val="00E92E2C"/>
    <w:rsid w:val="00E9305F"/>
    <w:rsid w:val="00E9398F"/>
    <w:rsid w:val="00E93BAA"/>
    <w:rsid w:val="00E93D8E"/>
    <w:rsid w:val="00E93EE9"/>
    <w:rsid w:val="00E93F6E"/>
    <w:rsid w:val="00E94140"/>
    <w:rsid w:val="00E943AB"/>
    <w:rsid w:val="00E949A9"/>
    <w:rsid w:val="00E94C9B"/>
    <w:rsid w:val="00E94DC0"/>
    <w:rsid w:val="00E94FD7"/>
    <w:rsid w:val="00E954C2"/>
    <w:rsid w:val="00E95520"/>
    <w:rsid w:val="00E95AEF"/>
    <w:rsid w:val="00E95C30"/>
    <w:rsid w:val="00E95D2E"/>
    <w:rsid w:val="00E95EB8"/>
    <w:rsid w:val="00E95F8E"/>
    <w:rsid w:val="00E96166"/>
    <w:rsid w:val="00E96170"/>
    <w:rsid w:val="00E962A1"/>
    <w:rsid w:val="00E9635F"/>
    <w:rsid w:val="00E965E9"/>
    <w:rsid w:val="00E9671A"/>
    <w:rsid w:val="00E967C4"/>
    <w:rsid w:val="00E96A84"/>
    <w:rsid w:val="00E96FA9"/>
    <w:rsid w:val="00E97B7C"/>
    <w:rsid w:val="00E97D42"/>
    <w:rsid w:val="00E97D75"/>
    <w:rsid w:val="00EA03E7"/>
    <w:rsid w:val="00EA0811"/>
    <w:rsid w:val="00EA0B5C"/>
    <w:rsid w:val="00EA0E45"/>
    <w:rsid w:val="00EA10D7"/>
    <w:rsid w:val="00EA121F"/>
    <w:rsid w:val="00EA1285"/>
    <w:rsid w:val="00EA1342"/>
    <w:rsid w:val="00EA1390"/>
    <w:rsid w:val="00EA15FA"/>
    <w:rsid w:val="00EA16CA"/>
    <w:rsid w:val="00EA1883"/>
    <w:rsid w:val="00EA18E3"/>
    <w:rsid w:val="00EA19B5"/>
    <w:rsid w:val="00EA1B29"/>
    <w:rsid w:val="00EA1B30"/>
    <w:rsid w:val="00EA1BA9"/>
    <w:rsid w:val="00EA1C95"/>
    <w:rsid w:val="00EA1CEF"/>
    <w:rsid w:val="00EA2092"/>
    <w:rsid w:val="00EA21D8"/>
    <w:rsid w:val="00EA23A8"/>
    <w:rsid w:val="00EA274A"/>
    <w:rsid w:val="00EA2922"/>
    <w:rsid w:val="00EA2B98"/>
    <w:rsid w:val="00EA2D6B"/>
    <w:rsid w:val="00EA3536"/>
    <w:rsid w:val="00EA35F9"/>
    <w:rsid w:val="00EA3724"/>
    <w:rsid w:val="00EA3766"/>
    <w:rsid w:val="00EA37B9"/>
    <w:rsid w:val="00EA37F8"/>
    <w:rsid w:val="00EA38DE"/>
    <w:rsid w:val="00EA3919"/>
    <w:rsid w:val="00EA391E"/>
    <w:rsid w:val="00EA496D"/>
    <w:rsid w:val="00EA4A53"/>
    <w:rsid w:val="00EA4C83"/>
    <w:rsid w:val="00EA4D8D"/>
    <w:rsid w:val="00EA4FAF"/>
    <w:rsid w:val="00EA514F"/>
    <w:rsid w:val="00EA5311"/>
    <w:rsid w:val="00EA555E"/>
    <w:rsid w:val="00EA5692"/>
    <w:rsid w:val="00EA59C5"/>
    <w:rsid w:val="00EA5A13"/>
    <w:rsid w:val="00EA5A7F"/>
    <w:rsid w:val="00EA5BE9"/>
    <w:rsid w:val="00EA5CF1"/>
    <w:rsid w:val="00EA5FEA"/>
    <w:rsid w:val="00EA6550"/>
    <w:rsid w:val="00EA6553"/>
    <w:rsid w:val="00EA6681"/>
    <w:rsid w:val="00EA68C2"/>
    <w:rsid w:val="00EA690A"/>
    <w:rsid w:val="00EA6A5B"/>
    <w:rsid w:val="00EA6A81"/>
    <w:rsid w:val="00EA6B4B"/>
    <w:rsid w:val="00EA6BAE"/>
    <w:rsid w:val="00EA7056"/>
    <w:rsid w:val="00EA726D"/>
    <w:rsid w:val="00EA74AF"/>
    <w:rsid w:val="00EA769A"/>
    <w:rsid w:val="00EA777D"/>
    <w:rsid w:val="00EA7BC8"/>
    <w:rsid w:val="00EA7D36"/>
    <w:rsid w:val="00EA7D98"/>
    <w:rsid w:val="00EA7F01"/>
    <w:rsid w:val="00EB015F"/>
    <w:rsid w:val="00EB0375"/>
    <w:rsid w:val="00EB03A5"/>
    <w:rsid w:val="00EB0BDB"/>
    <w:rsid w:val="00EB0C82"/>
    <w:rsid w:val="00EB0FFE"/>
    <w:rsid w:val="00EB11D5"/>
    <w:rsid w:val="00EB12F3"/>
    <w:rsid w:val="00EB169C"/>
    <w:rsid w:val="00EB1AAA"/>
    <w:rsid w:val="00EB1BC9"/>
    <w:rsid w:val="00EB22B4"/>
    <w:rsid w:val="00EB24D8"/>
    <w:rsid w:val="00EB2639"/>
    <w:rsid w:val="00EB2793"/>
    <w:rsid w:val="00EB2C0F"/>
    <w:rsid w:val="00EB2D97"/>
    <w:rsid w:val="00EB2EE2"/>
    <w:rsid w:val="00EB35C7"/>
    <w:rsid w:val="00EB368D"/>
    <w:rsid w:val="00EB3997"/>
    <w:rsid w:val="00EB3BF7"/>
    <w:rsid w:val="00EB3FAA"/>
    <w:rsid w:val="00EB41E9"/>
    <w:rsid w:val="00EB45CC"/>
    <w:rsid w:val="00EB483A"/>
    <w:rsid w:val="00EB48A1"/>
    <w:rsid w:val="00EB48F4"/>
    <w:rsid w:val="00EB4A24"/>
    <w:rsid w:val="00EB4AE0"/>
    <w:rsid w:val="00EB50D0"/>
    <w:rsid w:val="00EB524B"/>
    <w:rsid w:val="00EB5292"/>
    <w:rsid w:val="00EB53DF"/>
    <w:rsid w:val="00EB5726"/>
    <w:rsid w:val="00EB5938"/>
    <w:rsid w:val="00EB59B0"/>
    <w:rsid w:val="00EB5BFF"/>
    <w:rsid w:val="00EB5C9A"/>
    <w:rsid w:val="00EB5D81"/>
    <w:rsid w:val="00EB5DBA"/>
    <w:rsid w:val="00EB60E4"/>
    <w:rsid w:val="00EB64F0"/>
    <w:rsid w:val="00EB6625"/>
    <w:rsid w:val="00EB666B"/>
    <w:rsid w:val="00EB6B09"/>
    <w:rsid w:val="00EB6C9D"/>
    <w:rsid w:val="00EB6DB2"/>
    <w:rsid w:val="00EB6F78"/>
    <w:rsid w:val="00EB724C"/>
    <w:rsid w:val="00EB7328"/>
    <w:rsid w:val="00EB787C"/>
    <w:rsid w:val="00EB7B01"/>
    <w:rsid w:val="00EC0007"/>
    <w:rsid w:val="00EC00C8"/>
    <w:rsid w:val="00EC0593"/>
    <w:rsid w:val="00EC0AAC"/>
    <w:rsid w:val="00EC0B54"/>
    <w:rsid w:val="00EC1262"/>
    <w:rsid w:val="00EC13C3"/>
    <w:rsid w:val="00EC14CA"/>
    <w:rsid w:val="00EC1856"/>
    <w:rsid w:val="00EC1A17"/>
    <w:rsid w:val="00EC2102"/>
    <w:rsid w:val="00EC21F7"/>
    <w:rsid w:val="00EC222B"/>
    <w:rsid w:val="00EC275E"/>
    <w:rsid w:val="00EC2A54"/>
    <w:rsid w:val="00EC30EE"/>
    <w:rsid w:val="00EC32D9"/>
    <w:rsid w:val="00EC34F5"/>
    <w:rsid w:val="00EC3721"/>
    <w:rsid w:val="00EC3849"/>
    <w:rsid w:val="00EC3DFC"/>
    <w:rsid w:val="00EC3FCD"/>
    <w:rsid w:val="00EC4418"/>
    <w:rsid w:val="00EC46BE"/>
    <w:rsid w:val="00EC49B2"/>
    <w:rsid w:val="00EC4A92"/>
    <w:rsid w:val="00EC4CAE"/>
    <w:rsid w:val="00EC4CB1"/>
    <w:rsid w:val="00EC5115"/>
    <w:rsid w:val="00EC55B5"/>
    <w:rsid w:val="00EC55EA"/>
    <w:rsid w:val="00EC57E9"/>
    <w:rsid w:val="00EC5998"/>
    <w:rsid w:val="00EC5AF6"/>
    <w:rsid w:val="00EC60A1"/>
    <w:rsid w:val="00EC6127"/>
    <w:rsid w:val="00EC659C"/>
    <w:rsid w:val="00EC66E6"/>
    <w:rsid w:val="00EC6AAB"/>
    <w:rsid w:val="00EC6E53"/>
    <w:rsid w:val="00EC70E0"/>
    <w:rsid w:val="00EC7FAB"/>
    <w:rsid w:val="00ED0367"/>
    <w:rsid w:val="00ED062C"/>
    <w:rsid w:val="00ED08CC"/>
    <w:rsid w:val="00ED08DF"/>
    <w:rsid w:val="00ED137F"/>
    <w:rsid w:val="00ED142E"/>
    <w:rsid w:val="00ED1718"/>
    <w:rsid w:val="00ED1B4F"/>
    <w:rsid w:val="00ED1BFC"/>
    <w:rsid w:val="00ED1FEE"/>
    <w:rsid w:val="00ED1FF3"/>
    <w:rsid w:val="00ED231E"/>
    <w:rsid w:val="00ED2587"/>
    <w:rsid w:val="00ED28CA"/>
    <w:rsid w:val="00ED310D"/>
    <w:rsid w:val="00ED322E"/>
    <w:rsid w:val="00ED330A"/>
    <w:rsid w:val="00ED33D3"/>
    <w:rsid w:val="00ED34A4"/>
    <w:rsid w:val="00ED35BF"/>
    <w:rsid w:val="00ED38C6"/>
    <w:rsid w:val="00ED3902"/>
    <w:rsid w:val="00ED3945"/>
    <w:rsid w:val="00ED3C74"/>
    <w:rsid w:val="00ED3CBB"/>
    <w:rsid w:val="00ED3E27"/>
    <w:rsid w:val="00ED41D5"/>
    <w:rsid w:val="00ED4265"/>
    <w:rsid w:val="00ED44D0"/>
    <w:rsid w:val="00ED457C"/>
    <w:rsid w:val="00ED45AE"/>
    <w:rsid w:val="00ED48B0"/>
    <w:rsid w:val="00ED497A"/>
    <w:rsid w:val="00ED4F1D"/>
    <w:rsid w:val="00ED510C"/>
    <w:rsid w:val="00ED51C7"/>
    <w:rsid w:val="00ED54B6"/>
    <w:rsid w:val="00ED54E4"/>
    <w:rsid w:val="00ED56BA"/>
    <w:rsid w:val="00ED58FA"/>
    <w:rsid w:val="00ED5A0D"/>
    <w:rsid w:val="00ED5AE4"/>
    <w:rsid w:val="00ED5B4D"/>
    <w:rsid w:val="00ED61D5"/>
    <w:rsid w:val="00ED6415"/>
    <w:rsid w:val="00ED775B"/>
    <w:rsid w:val="00ED792B"/>
    <w:rsid w:val="00ED7B11"/>
    <w:rsid w:val="00ED7B36"/>
    <w:rsid w:val="00ED7D06"/>
    <w:rsid w:val="00ED7DCB"/>
    <w:rsid w:val="00EE0139"/>
    <w:rsid w:val="00EE01A9"/>
    <w:rsid w:val="00EE056D"/>
    <w:rsid w:val="00EE0734"/>
    <w:rsid w:val="00EE0742"/>
    <w:rsid w:val="00EE0782"/>
    <w:rsid w:val="00EE0EAA"/>
    <w:rsid w:val="00EE102C"/>
    <w:rsid w:val="00EE10EB"/>
    <w:rsid w:val="00EE132C"/>
    <w:rsid w:val="00EE1404"/>
    <w:rsid w:val="00EE16AB"/>
    <w:rsid w:val="00EE1769"/>
    <w:rsid w:val="00EE1933"/>
    <w:rsid w:val="00EE1F81"/>
    <w:rsid w:val="00EE268F"/>
    <w:rsid w:val="00EE2C6F"/>
    <w:rsid w:val="00EE2D89"/>
    <w:rsid w:val="00EE3182"/>
    <w:rsid w:val="00EE31B5"/>
    <w:rsid w:val="00EE33B7"/>
    <w:rsid w:val="00EE398D"/>
    <w:rsid w:val="00EE39BB"/>
    <w:rsid w:val="00EE41AD"/>
    <w:rsid w:val="00EE41B9"/>
    <w:rsid w:val="00EE495C"/>
    <w:rsid w:val="00EE4D0A"/>
    <w:rsid w:val="00EE4D45"/>
    <w:rsid w:val="00EE5119"/>
    <w:rsid w:val="00EE59DA"/>
    <w:rsid w:val="00EE5BC9"/>
    <w:rsid w:val="00EE5CC5"/>
    <w:rsid w:val="00EE5D21"/>
    <w:rsid w:val="00EE6087"/>
    <w:rsid w:val="00EE620D"/>
    <w:rsid w:val="00EE669F"/>
    <w:rsid w:val="00EE6FB6"/>
    <w:rsid w:val="00EE70F1"/>
    <w:rsid w:val="00EE7288"/>
    <w:rsid w:val="00EE7673"/>
    <w:rsid w:val="00EE7766"/>
    <w:rsid w:val="00EE7B8A"/>
    <w:rsid w:val="00EF030D"/>
    <w:rsid w:val="00EF07C5"/>
    <w:rsid w:val="00EF0811"/>
    <w:rsid w:val="00EF0AD6"/>
    <w:rsid w:val="00EF10EE"/>
    <w:rsid w:val="00EF11B6"/>
    <w:rsid w:val="00EF13EF"/>
    <w:rsid w:val="00EF14E9"/>
    <w:rsid w:val="00EF176C"/>
    <w:rsid w:val="00EF177A"/>
    <w:rsid w:val="00EF177D"/>
    <w:rsid w:val="00EF17EC"/>
    <w:rsid w:val="00EF189F"/>
    <w:rsid w:val="00EF19C7"/>
    <w:rsid w:val="00EF1D31"/>
    <w:rsid w:val="00EF20EE"/>
    <w:rsid w:val="00EF210F"/>
    <w:rsid w:val="00EF2116"/>
    <w:rsid w:val="00EF22BC"/>
    <w:rsid w:val="00EF24C3"/>
    <w:rsid w:val="00EF26AD"/>
    <w:rsid w:val="00EF279C"/>
    <w:rsid w:val="00EF2BEB"/>
    <w:rsid w:val="00EF312C"/>
    <w:rsid w:val="00EF3300"/>
    <w:rsid w:val="00EF344E"/>
    <w:rsid w:val="00EF3A1E"/>
    <w:rsid w:val="00EF3E24"/>
    <w:rsid w:val="00EF3E64"/>
    <w:rsid w:val="00EF423A"/>
    <w:rsid w:val="00EF4360"/>
    <w:rsid w:val="00EF4430"/>
    <w:rsid w:val="00EF445A"/>
    <w:rsid w:val="00EF4614"/>
    <w:rsid w:val="00EF47DF"/>
    <w:rsid w:val="00EF4C80"/>
    <w:rsid w:val="00EF5059"/>
    <w:rsid w:val="00EF527D"/>
    <w:rsid w:val="00EF528E"/>
    <w:rsid w:val="00EF5514"/>
    <w:rsid w:val="00EF586D"/>
    <w:rsid w:val="00EF5B28"/>
    <w:rsid w:val="00EF5D23"/>
    <w:rsid w:val="00EF5E5B"/>
    <w:rsid w:val="00EF625E"/>
    <w:rsid w:val="00EF626E"/>
    <w:rsid w:val="00EF6511"/>
    <w:rsid w:val="00EF6B90"/>
    <w:rsid w:val="00EF6C41"/>
    <w:rsid w:val="00EF6CCE"/>
    <w:rsid w:val="00EF6F51"/>
    <w:rsid w:val="00EF725C"/>
    <w:rsid w:val="00EF72F9"/>
    <w:rsid w:val="00EF73FB"/>
    <w:rsid w:val="00EF775F"/>
    <w:rsid w:val="00EF782C"/>
    <w:rsid w:val="00EF78C8"/>
    <w:rsid w:val="00EF7923"/>
    <w:rsid w:val="00EF7C56"/>
    <w:rsid w:val="00EF7D86"/>
    <w:rsid w:val="00EF7E2E"/>
    <w:rsid w:val="00F004BB"/>
    <w:rsid w:val="00F005C1"/>
    <w:rsid w:val="00F00AF4"/>
    <w:rsid w:val="00F00CAB"/>
    <w:rsid w:val="00F00EAA"/>
    <w:rsid w:val="00F01287"/>
    <w:rsid w:val="00F013F7"/>
    <w:rsid w:val="00F01472"/>
    <w:rsid w:val="00F014FC"/>
    <w:rsid w:val="00F017D2"/>
    <w:rsid w:val="00F01811"/>
    <w:rsid w:val="00F01A77"/>
    <w:rsid w:val="00F01C60"/>
    <w:rsid w:val="00F01CD9"/>
    <w:rsid w:val="00F022C5"/>
    <w:rsid w:val="00F02448"/>
    <w:rsid w:val="00F0250A"/>
    <w:rsid w:val="00F02B01"/>
    <w:rsid w:val="00F02B8D"/>
    <w:rsid w:val="00F02E7F"/>
    <w:rsid w:val="00F02FD6"/>
    <w:rsid w:val="00F03178"/>
    <w:rsid w:val="00F03598"/>
    <w:rsid w:val="00F037E7"/>
    <w:rsid w:val="00F03BAC"/>
    <w:rsid w:val="00F03CA1"/>
    <w:rsid w:val="00F03F0F"/>
    <w:rsid w:val="00F04203"/>
    <w:rsid w:val="00F042C8"/>
    <w:rsid w:val="00F045FC"/>
    <w:rsid w:val="00F04647"/>
    <w:rsid w:val="00F04660"/>
    <w:rsid w:val="00F04BCF"/>
    <w:rsid w:val="00F04C28"/>
    <w:rsid w:val="00F04D59"/>
    <w:rsid w:val="00F04E58"/>
    <w:rsid w:val="00F04FF9"/>
    <w:rsid w:val="00F05219"/>
    <w:rsid w:val="00F05352"/>
    <w:rsid w:val="00F054AA"/>
    <w:rsid w:val="00F0553B"/>
    <w:rsid w:val="00F0569A"/>
    <w:rsid w:val="00F05874"/>
    <w:rsid w:val="00F05C99"/>
    <w:rsid w:val="00F05E6A"/>
    <w:rsid w:val="00F05F4C"/>
    <w:rsid w:val="00F060E7"/>
    <w:rsid w:val="00F060EA"/>
    <w:rsid w:val="00F062C5"/>
    <w:rsid w:val="00F066DF"/>
    <w:rsid w:val="00F06AE5"/>
    <w:rsid w:val="00F06DB2"/>
    <w:rsid w:val="00F06DC4"/>
    <w:rsid w:val="00F06FE1"/>
    <w:rsid w:val="00F07204"/>
    <w:rsid w:val="00F075B8"/>
    <w:rsid w:val="00F076D6"/>
    <w:rsid w:val="00F0799A"/>
    <w:rsid w:val="00F07F83"/>
    <w:rsid w:val="00F102D7"/>
    <w:rsid w:val="00F107F9"/>
    <w:rsid w:val="00F10976"/>
    <w:rsid w:val="00F10A11"/>
    <w:rsid w:val="00F10FB5"/>
    <w:rsid w:val="00F111CE"/>
    <w:rsid w:val="00F1164A"/>
    <w:rsid w:val="00F117C7"/>
    <w:rsid w:val="00F11905"/>
    <w:rsid w:val="00F11A09"/>
    <w:rsid w:val="00F11B64"/>
    <w:rsid w:val="00F12016"/>
    <w:rsid w:val="00F12061"/>
    <w:rsid w:val="00F1212A"/>
    <w:rsid w:val="00F124BA"/>
    <w:rsid w:val="00F1253C"/>
    <w:rsid w:val="00F12862"/>
    <w:rsid w:val="00F12DFC"/>
    <w:rsid w:val="00F1342A"/>
    <w:rsid w:val="00F138A1"/>
    <w:rsid w:val="00F13CAB"/>
    <w:rsid w:val="00F14006"/>
    <w:rsid w:val="00F1446F"/>
    <w:rsid w:val="00F1528B"/>
    <w:rsid w:val="00F15355"/>
    <w:rsid w:val="00F1546F"/>
    <w:rsid w:val="00F15711"/>
    <w:rsid w:val="00F15F2A"/>
    <w:rsid w:val="00F160CE"/>
    <w:rsid w:val="00F1616E"/>
    <w:rsid w:val="00F163BB"/>
    <w:rsid w:val="00F16AA6"/>
    <w:rsid w:val="00F16E64"/>
    <w:rsid w:val="00F16FF2"/>
    <w:rsid w:val="00F17074"/>
    <w:rsid w:val="00F171AA"/>
    <w:rsid w:val="00F17356"/>
    <w:rsid w:val="00F173E6"/>
    <w:rsid w:val="00F17558"/>
    <w:rsid w:val="00F176DE"/>
    <w:rsid w:val="00F17727"/>
    <w:rsid w:val="00F17AD7"/>
    <w:rsid w:val="00F17BAA"/>
    <w:rsid w:val="00F202D1"/>
    <w:rsid w:val="00F2039D"/>
    <w:rsid w:val="00F20C52"/>
    <w:rsid w:val="00F211B6"/>
    <w:rsid w:val="00F215E2"/>
    <w:rsid w:val="00F21C3E"/>
    <w:rsid w:val="00F21DAE"/>
    <w:rsid w:val="00F22167"/>
    <w:rsid w:val="00F22702"/>
    <w:rsid w:val="00F2282C"/>
    <w:rsid w:val="00F22837"/>
    <w:rsid w:val="00F22BAC"/>
    <w:rsid w:val="00F2327D"/>
    <w:rsid w:val="00F23290"/>
    <w:rsid w:val="00F233DC"/>
    <w:rsid w:val="00F23629"/>
    <w:rsid w:val="00F23D9D"/>
    <w:rsid w:val="00F23DE4"/>
    <w:rsid w:val="00F245E3"/>
    <w:rsid w:val="00F24A39"/>
    <w:rsid w:val="00F24BA8"/>
    <w:rsid w:val="00F24C20"/>
    <w:rsid w:val="00F2511E"/>
    <w:rsid w:val="00F25BC5"/>
    <w:rsid w:val="00F25E62"/>
    <w:rsid w:val="00F2617F"/>
    <w:rsid w:val="00F2643D"/>
    <w:rsid w:val="00F26932"/>
    <w:rsid w:val="00F2693D"/>
    <w:rsid w:val="00F2697E"/>
    <w:rsid w:val="00F26AAA"/>
    <w:rsid w:val="00F26CE8"/>
    <w:rsid w:val="00F26E33"/>
    <w:rsid w:val="00F27149"/>
    <w:rsid w:val="00F27686"/>
    <w:rsid w:val="00F27C6F"/>
    <w:rsid w:val="00F27F6D"/>
    <w:rsid w:val="00F27F8A"/>
    <w:rsid w:val="00F300C9"/>
    <w:rsid w:val="00F30270"/>
    <w:rsid w:val="00F304F3"/>
    <w:rsid w:val="00F30580"/>
    <w:rsid w:val="00F30649"/>
    <w:rsid w:val="00F309B4"/>
    <w:rsid w:val="00F30A2A"/>
    <w:rsid w:val="00F30B99"/>
    <w:rsid w:val="00F30CB4"/>
    <w:rsid w:val="00F30CFC"/>
    <w:rsid w:val="00F310AB"/>
    <w:rsid w:val="00F3119A"/>
    <w:rsid w:val="00F312BF"/>
    <w:rsid w:val="00F312F5"/>
    <w:rsid w:val="00F3178F"/>
    <w:rsid w:val="00F31AA4"/>
    <w:rsid w:val="00F320F2"/>
    <w:rsid w:val="00F32A8A"/>
    <w:rsid w:val="00F32C3C"/>
    <w:rsid w:val="00F335DA"/>
    <w:rsid w:val="00F33B9B"/>
    <w:rsid w:val="00F3431B"/>
    <w:rsid w:val="00F34428"/>
    <w:rsid w:val="00F349A8"/>
    <w:rsid w:val="00F34A56"/>
    <w:rsid w:val="00F34C06"/>
    <w:rsid w:val="00F34FE3"/>
    <w:rsid w:val="00F352F9"/>
    <w:rsid w:val="00F35B3C"/>
    <w:rsid w:val="00F36174"/>
    <w:rsid w:val="00F3621A"/>
    <w:rsid w:val="00F364E0"/>
    <w:rsid w:val="00F366CA"/>
    <w:rsid w:val="00F366ED"/>
    <w:rsid w:val="00F36BC7"/>
    <w:rsid w:val="00F37085"/>
    <w:rsid w:val="00F3733B"/>
    <w:rsid w:val="00F37698"/>
    <w:rsid w:val="00F378C1"/>
    <w:rsid w:val="00F379B9"/>
    <w:rsid w:val="00F37F3B"/>
    <w:rsid w:val="00F40453"/>
    <w:rsid w:val="00F40481"/>
    <w:rsid w:val="00F40D0C"/>
    <w:rsid w:val="00F41206"/>
    <w:rsid w:val="00F41249"/>
    <w:rsid w:val="00F41293"/>
    <w:rsid w:val="00F41BAF"/>
    <w:rsid w:val="00F41EB1"/>
    <w:rsid w:val="00F41F58"/>
    <w:rsid w:val="00F428E5"/>
    <w:rsid w:val="00F42E7A"/>
    <w:rsid w:val="00F43077"/>
    <w:rsid w:val="00F43150"/>
    <w:rsid w:val="00F43157"/>
    <w:rsid w:val="00F43187"/>
    <w:rsid w:val="00F433B5"/>
    <w:rsid w:val="00F434DB"/>
    <w:rsid w:val="00F4357A"/>
    <w:rsid w:val="00F43AF2"/>
    <w:rsid w:val="00F43CD6"/>
    <w:rsid w:val="00F43FF9"/>
    <w:rsid w:val="00F442C7"/>
    <w:rsid w:val="00F4470E"/>
    <w:rsid w:val="00F44743"/>
    <w:rsid w:val="00F447C3"/>
    <w:rsid w:val="00F4493D"/>
    <w:rsid w:val="00F44A26"/>
    <w:rsid w:val="00F44F69"/>
    <w:rsid w:val="00F451E7"/>
    <w:rsid w:val="00F4535F"/>
    <w:rsid w:val="00F4562B"/>
    <w:rsid w:val="00F4595F"/>
    <w:rsid w:val="00F45DF9"/>
    <w:rsid w:val="00F45FF0"/>
    <w:rsid w:val="00F4623D"/>
    <w:rsid w:val="00F46347"/>
    <w:rsid w:val="00F469D4"/>
    <w:rsid w:val="00F46A28"/>
    <w:rsid w:val="00F46AF4"/>
    <w:rsid w:val="00F46B4A"/>
    <w:rsid w:val="00F46B4F"/>
    <w:rsid w:val="00F46C6C"/>
    <w:rsid w:val="00F47203"/>
    <w:rsid w:val="00F475FA"/>
    <w:rsid w:val="00F4786A"/>
    <w:rsid w:val="00F47D32"/>
    <w:rsid w:val="00F50092"/>
    <w:rsid w:val="00F5018C"/>
    <w:rsid w:val="00F505AA"/>
    <w:rsid w:val="00F506CE"/>
    <w:rsid w:val="00F507EE"/>
    <w:rsid w:val="00F50ACD"/>
    <w:rsid w:val="00F50B6A"/>
    <w:rsid w:val="00F50C6F"/>
    <w:rsid w:val="00F50DDB"/>
    <w:rsid w:val="00F50F25"/>
    <w:rsid w:val="00F50F92"/>
    <w:rsid w:val="00F5157E"/>
    <w:rsid w:val="00F5183E"/>
    <w:rsid w:val="00F51937"/>
    <w:rsid w:val="00F51A8B"/>
    <w:rsid w:val="00F51AF1"/>
    <w:rsid w:val="00F51B4E"/>
    <w:rsid w:val="00F51B85"/>
    <w:rsid w:val="00F51F67"/>
    <w:rsid w:val="00F520BC"/>
    <w:rsid w:val="00F52107"/>
    <w:rsid w:val="00F52A63"/>
    <w:rsid w:val="00F52D04"/>
    <w:rsid w:val="00F530C9"/>
    <w:rsid w:val="00F5323C"/>
    <w:rsid w:val="00F53704"/>
    <w:rsid w:val="00F539FA"/>
    <w:rsid w:val="00F53A08"/>
    <w:rsid w:val="00F53C92"/>
    <w:rsid w:val="00F542EB"/>
    <w:rsid w:val="00F547E5"/>
    <w:rsid w:val="00F547F0"/>
    <w:rsid w:val="00F548F3"/>
    <w:rsid w:val="00F556E6"/>
    <w:rsid w:val="00F5581F"/>
    <w:rsid w:val="00F55A93"/>
    <w:rsid w:val="00F55E20"/>
    <w:rsid w:val="00F562FA"/>
    <w:rsid w:val="00F5652B"/>
    <w:rsid w:val="00F5653F"/>
    <w:rsid w:val="00F56874"/>
    <w:rsid w:val="00F56E2F"/>
    <w:rsid w:val="00F56EB2"/>
    <w:rsid w:val="00F57044"/>
    <w:rsid w:val="00F5717F"/>
    <w:rsid w:val="00F57434"/>
    <w:rsid w:val="00F577D3"/>
    <w:rsid w:val="00F57890"/>
    <w:rsid w:val="00F57AFB"/>
    <w:rsid w:val="00F57CB6"/>
    <w:rsid w:val="00F57CE1"/>
    <w:rsid w:val="00F6005D"/>
    <w:rsid w:val="00F60187"/>
    <w:rsid w:val="00F60228"/>
    <w:rsid w:val="00F60261"/>
    <w:rsid w:val="00F60DD9"/>
    <w:rsid w:val="00F60F49"/>
    <w:rsid w:val="00F60F8C"/>
    <w:rsid w:val="00F61087"/>
    <w:rsid w:val="00F611A0"/>
    <w:rsid w:val="00F61406"/>
    <w:rsid w:val="00F61A52"/>
    <w:rsid w:val="00F61BAA"/>
    <w:rsid w:val="00F61F31"/>
    <w:rsid w:val="00F62412"/>
    <w:rsid w:val="00F62979"/>
    <w:rsid w:val="00F62A71"/>
    <w:rsid w:val="00F62C2F"/>
    <w:rsid w:val="00F62D74"/>
    <w:rsid w:val="00F63551"/>
    <w:rsid w:val="00F635A3"/>
    <w:rsid w:val="00F63A3C"/>
    <w:rsid w:val="00F6408A"/>
    <w:rsid w:val="00F6450B"/>
    <w:rsid w:val="00F647CE"/>
    <w:rsid w:val="00F649A1"/>
    <w:rsid w:val="00F64C01"/>
    <w:rsid w:val="00F64D95"/>
    <w:rsid w:val="00F64ED6"/>
    <w:rsid w:val="00F65117"/>
    <w:rsid w:val="00F65231"/>
    <w:rsid w:val="00F6528B"/>
    <w:rsid w:val="00F652AD"/>
    <w:rsid w:val="00F65401"/>
    <w:rsid w:val="00F65525"/>
    <w:rsid w:val="00F6565D"/>
    <w:rsid w:val="00F656DB"/>
    <w:rsid w:val="00F657DE"/>
    <w:rsid w:val="00F65988"/>
    <w:rsid w:val="00F65BD7"/>
    <w:rsid w:val="00F65D8C"/>
    <w:rsid w:val="00F66060"/>
    <w:rsid w:val="00F665BE"/>
    <w:rsid w:val="00F6687F"/>
    <w:rsid w:val="00F66A0A"/>
    <w:rsid w:val="00F66C72"/>
    <w:rsid w:val="00F66F8F"/>
    <w:rsid w:val="00F67092"/>
    <w:rsid w:val="00F67158"/>
    <w:rsid w:val="00F671BB"/>
    <w:rsid w:val="00F672E8"/>
    <w:rsid w:val="00F674AD"/>
    <w:rsid w:val="00F67ECA"/>
    <w:rsid w:val="00F70512"/>
    <w:rsid w:val="00F707E4"/>
    <w:rsid w:val="00F70812"/>
    <w:rsid w:val="00F70830"/>
    <w:rsid w:val="00F7090D"/>
    <w:rsid w:val="00F70978"/>
    <w:rsid w:val="00F709EE"/>
    <w:rsid w:val="00F70AF3"/>
    <w:rsid w:val="00F70C12"/>
    <w:rsid w:val="00F70D48"/>
    <w:rsid w:val="00F717E0"/>
    <w:rsid w:val="00F718EB"/>
    <w:rsid w:val="00F71909"/>
    <w:rsid w:val="00F71D38"/>
    <w:rsid w:val="00F71DC3"/>
    <w:rsid w:val="00F71EF2"/>
    <w:rsid w:val="00F72167"/>
    <w:rsid w:val="00F72549"/>
    <w:rsid w:val="00F72607"/>
    <w:rsid w:val="00F726ED"/>
    <w:rsid w:val="00F72740"/>
    <w:rsid w:val="00F72AF0"/>
    <w:rsid w:val="00F72B87"/>
    <w:rsid w:val="00F72E5B"/>
    <w:rsid w:val="00F7307F"/>
    <w:rsid w:val="00F730B5"/>
    <w:rsid w:val="00F731BC"/>
    <w:rsid w:val="00F731EB"/>
    <w:rsid w:val="00F7335B"/>
    <w:rsid w:val="00F73436"/>
    <w:rsid w:val="00F7348F"/>
    <w:rsid w:val="00F735CD"/>
    <w:rsid w:val="00F73691"/>
    <w:rsid w:val="00F7377B"/>
    <w:rsid w:val="00F73BF3"/>
    <w:rsid w:val="00F73C0E"/>
    <w:rsid w:val="00F73F33"/>
    <w:rsid w:val="00F73F40"/>
    <w:rsid w:val="00F73FB6"/>
    <w:rsid w:val="00F7403D"/>
    <w:rsid w:val="00F74310"/>
    <w:rsid w:val="00F7438B"/>
    <w:rsid w:val="00F74533"/>
    <w:rsid w:val="00F74567"/>
    <w:rsid w:val="00F7477C"/>
    <w:rsid w:val="00F7477E"/>
    <w:rsid w:val="00F74782"/>
    <w:rsid w:val="00F74935"/>
    <w:rsid w:val="00F756DA"/>
    <w:rsid w:val="00F756F6"/>
    <w:rsid w:val="00F757FD"/>
    <w:rsid w:val="00F75917"/>
    <w:rsid w:val="00F75A20"/>
    <w:rsid w:val="00F75F41"/>
    <w:rsid w:val="00F75F49"/>
    <w:rsid w:val="00F7602A"/>
    <w:rsid w:val="00F76B06"/>
    <w:rsid w:val="00F76B36"/>
    <w:rsid w:val="00F76E82"/>
    <w:rsid w:val="00F772A4"/>
    <w:rsid w:val="00F772BF"/>
    <w:rsid w:val="00F773D5"/>
    <w:rsid w:val="00F77434"/>
    <w:rsid w:val="00F77772"/>
    <w:rsid w:val="00F77A69"/>
    <w:rsid w:val="00F77D0F"/>
    <w:rsid w:val="00F77F19"/>
    <w:rsid w:val="00F801B0"/>
    <w:rsid w:val="00F805C6"/>
    <w:rsid w:val="00F805DE"/>
    <w:rsid w:val="00F80768"/>
    <w:rsid w:val="00F80AD0"/>
    <w:rsid w:val="00F80B02"/>
    <w:rsid w:val="00F80DA5"/>
    <w:rsid w:val="00F81084"/>
    <w:rsid w:val="00F81895"/>
    <w:rsid w:val="00F818FC"/>
    <w:rsid w:val="00F819F3"/>
    <w:rsid w:val="00F81A82"/>
    <w:rsid w:val="00F81CE7"/>
    <w:rsid w:val="00F81E8B"/>
    <w:rsid w:val="00F81EB6"/>
    <w:rsid w:val="00F81F25"/>
    <w:rsid w:val="00F82060"/>
    <w:rsid w:val="00F8209F"/>
    <w:rsid w:val="00F820AC"/>
    <w:rsid w:val="00F8223B"/>
    <w:rsid w:val="00F8270D"/>
    <w:rsid w:val="00F8295B"/>
    <w:rsid w:val="00F82C1D"/>
    <w:rsid w:val="00F82DB5"/>
    <w:rsid w:val="00F82E4A"/>
    <w:rsid w:val="00F82E77"/>
    <w:rsid w:val="00F8318F"/>
    <w:rsid w:val="00F83224"/>
    <w:rsid w:val="00F8399E"/>
    <w:rsid w:val="00F839A5"/>
    <w:rsid w:val="00F83E6D"/>
    <w:rsid w:val="00F83E7B"/>
    <w:rsid w:val="00F83FA9"/>
    <w:rsid w:val="00F8447E"/>
    <w:rsid w:val="00F846BA"/>
    <w:rsid w:val="00F846EE"/>
    <w:rsid w:val="00F84AB5"/>
    <w:rsid w:val="00F84D44"/>
    <w:rsid w:val="00F84E83"/>
    <w:rsid w:val="00F85330"/>
    <w:rsid w:val="00F85552"/>
    <w:rsid w:val="00F857EB"/>
    <w:rsid w:val="00F85960"/>
    <w:rsid w:val="00F85AC7"/>
    <w:rsid w:val="00F85C43"/>
    <w:rsid w:val="00F85E49"/>
    <w:rsid w:val="00F8606D"/>
    <w:rsid w:val="00F86115"/>
    <w:rsid w:val="00F864FB"/>
    <w:rsid w:val="00F866BA"/>
    <w:rsid w:val="00F868A8"/>
    <w:rsid w:val="00F86A8D"/>
    <w:rsid w:val="00F86B58"/>
    <w:rsid w:val="00F86B81"/>
    <w:rsid w:val="00F871A5"/>
    <w:rsid w:val="00F87331"/>
    <w:rsid w:val="00F8746D"/>
    <w:rsid w:val="00F876C9"/>
    <w:rsid w:val="00F876FF"/>
    <w:rsid w:val="00F8779B"/>
    <w:rsid w:val="00F87ADD"/>
    <w:rsid w:val="00F87BD2"/>
    <w:rsid w:val="00F87BE4"/>
    <w:rsid w:val="00F87DA4"/>
    <w:rsid w:val="00F90061"/>
    <w:rsid w:val="00F90112"/>
    <w:rsid w:val="00F901C4"/>
    <w:rsid w:val="00F904EF"/>
    <w:rsid w:val="00F909CC"/>
    <w:rsid w:val="00F90B8B"/>
    <w:rsid w:val="00F90BBA"/>
    <w:rsid w:val="00F90EC8"/>
    <w:rsid w:val="00F91142"/>
    <w:rsid w:val="00F911F8"/>
    <w:rsid w:val="00F9122B"/>
    <w:rsid w:val="00F913CF"/>
    <w:rsid w:val="00F9164E"/>
    <w:rsid w:val="00F9164F"/>
    <w:rsid w:val="00F916E3"/>
    <w:rsid w:val="00F91708"/>
    <w:rsid w:val="00F92186"/>
    <w:rsid w:val="00F923C3"/>
    <w:rsid w:val="00F92806"/>
    <w:rsid w:val="00F92BF7"/>
    <w:rsid w:val="00F92D8F"/>
    <w:rsid w:val="00F92E98"/>
    <w:rsid w:val="00F93190"/>
    <w:rsid w:val="00F9339D"/>
    <w:rsid w:val="00F93799"/>
    <w:rsid w:val="00F93B35"/>
    <w:rsid w:val="00F93DD2"/>
    <w:rsid w:val="00F93E80"/>
    <w:rsid w:val="00F93FB9"/>
    <w:rsid w:val="00F93FD9"/>
    <w:rsid w:val="00F941A2"/>
    <w:rsid w:val="00F9461C"/>
    <w:rsid w:val="00F94BE6"/>
    <w:rsid w:val="00F94DD3"/>
    <w:rsid w:val="00F94DED"/>
    <w:rsid w:val="00F95198"/>
    <w:rsid w:val="00F956A2"/>
    <w:rsid w:val="00F958D2"/>
    <w:rsid w:val="00F964D9"/>
    <w:rsid w:val="00F96708"/>
    <w:rsid w:val="00F96ADC"/>
    <w:rsid w:val="00F96B07"/>
    <w:rsid w:val="00F96D3F"/>
    <w:rsid w:val="00F96E50"/>
    <w:rsid w:val="00F97008"/>
    <w:rsid w:val="00F9742E"/>
    <w:rsid w:val="00F9755D"/>
    <w:rsid w:val="00F97A40"/>
    <w:rsid w:val="00F97A95"/>
    <w:rsid w:val="00F97ED1"/>
    <w:rsid w:val="00FA0160"/>
    <w:rsid w:val="00FA055F"/>
    <w:rsid w:val="00FA05EA"/>
    <w:rsid w:val="00FA0715"/>
    <w:rsid w:val="00FA080A"/>
    <w:rsid w:val="00FA081D"/>
    <w:rsid w:val="00FA0976"/>
    <w:rsid w:val="00FA0A9F"/>
    <w:rsid w:val="00FA0DDA"/>
    <w:rsid w:val="00FA1152"/>
    <w:rsid w:val="00FA13A4"/>
    <w:rsid w:val="00FA142F"/>
    <w:rsid w:val="00FA19A3"/>
    <w:rsid w:val="00FA1B8B"/>
    <w:rsid w:val="00FA1E0A"/>
    <w:rsid w:val="00FA208E"/>
    <w:rsid w:val="00FA244A"/>
    <w:rsid w:val="00FA278C"/>
    <w:rsid w:val="00FA2D2C"/>
    <w:rsid w:val="00FA3598"/>
    <w:rsid w:val="00FA35F2"/>
    <w:rsid w:val="00FA38EC"/>
    <w:rsid w:val="00FA398C"/>
    <w:rsid w:val="00FA3FB3"/>
    <w:rsid w:val="00FA4052"/>
    <w:rsid w:val="00FA44CC"/>
    <w:rsid w:val="00FA45A9"/>
    <w:rsid w:val="00FA4C1E"/>
    <w:rsid w:val="00FA4F27"/>
    <w:rsid w:val="00FA505F"/>
    <w:rsid w:val="00FA50CB"/>
    <w:rsid w:val="00FA519E"/>
    <w:rsid w:val="00FA54D9"/>
    <w:rsid w:val="00FA555E"/>
    <w:rsid w:val="00FA5ADF"/>
    <w:rsid w:val="00FA5C60"/>
    <w:rsid w:val="00FA5FD5"/>
    <w:rsid w:val="00FA67A1"/>
    <w:rsid w:val="00FA67D3"/>
    <w:rsid w:val="00FA67F2"/>
    <w:rsid w:val="00FA6924"/>
    <w:rsid w:val="00FA6BCA"/>
    <w:rsid w:val="00FA6CE0"/>
    <w:rsid w:val="00FA6E5B"/>
    <w:rsid w:val="00FA7A82"/>
    <w:rsid w:val="00FA7B2A"/>
    <w:rsid w:val="00FB01B6"/>
    <w:rsid w:val="00FB0E5E"/>
    <w:rsid w:val="00FB1147"/>
    <w:rsid w:val="00FB1542"/>
    <w:rsid w:val="00FB17D4"/>
    <w:rsid w:val="00FB190B"/>
    <w:rsid w:val="00FB1967"/>
    <w:rsid w:val="00FB1A3C"/>
    <w:rsid w:val="00FB208E"/>
    <w:rsid w:val="00FB2408"/>
    <w:rsid w:val="00FB27F0"/>
    <w:rsid w:val="00FB2973"/>
    <w:rsid w:val="00FB2E33"/>
    <w:rsid w:val="00FB2FD8"/>
    <w:rsid w:val="00FB35DE"/>
    <w:rsid w:val="00FB3B5F"/>
    <w:rsid w:val="00FB3C81"/>
    <w:rsid w:val="00FB3DF8"/>
    <w:rsid w:val="00FB40F7"/>
    <w:rsid w:val="00FB437F"/>
    <w:rsid w:val="00FB4951"/>
    <w:rsid w:val="00FB4AC6"/>
    <w:rsid w:val="00FB4C84"/>
    <w:rsid w:val="00FB4D79"/>
    <w:rsid w:val="00FB50C0"/>
    <w:rsid w:val="00FB50F4"/>
    <w:rsid w:val="00FB54B3"/>
    <w:rsid w:val="00FB54BD"/>
    <w:rsid w:val="00FB5A1C"/>
    <w:rsid w:val="00FB5A29"/>
    <w:rsid w:val="00FB5AE8"/>
    <w:rsid w:val="00FB5B79"/>
    <w:rsid w:val="00FB61FF"/>
    <w:rsid w:val="00FB63AD"/>
    <w:rsid w:val="00FB67CF"/>
    <w:rsid w:val="00FB680B"/>
    <w:rsid w:val="00FB7225"/>
    <w:rsid w:val="00FB73F5"/>
    <w:rsid w:val="00FB74B3"/>
    <w:rsid w:val="00FB74F1"/>
    <w:rsid w:val="00FB771E"/>
    <w:rsid w:val="00FB7B8F"/>
    <w:rsid w:val="00FB7F5D"/>
    <w:rsid w:val="00FC019D"/>
    <w:rsid w:val="00FC0207"/>
    <w:rsid w:val="00FC0511"/>
    <w:rsid w:val="00FC0C2C"/>
    <w:rsid w:val="00FC0F8B"/>
    <w:rsid w:val="00FC13F1"/>
    <w:rsid w:val="00FC1553"/>
    <w:rsid w:val="00FC1888"/>
    <w:rsid w:val="00FC204D"/>
    <w:rsid w:val="00FC2712"/>
    <w:rsid w:val="00FC287A"/>
    <w:rsid w:val="00FC2A87"/>
    <w:rsid w:val="00FC2B28"/>
    <w:rsid w:val="00FC31B5"/>
    <w:rsid w:val="00FC3330"/>
    <w:rsid w:val="00FC3355"/>
    <w:rsid w:val="00FC3819"/>
    <w:rsid w:val="00FC3952"/>
    <w:rsid w:val="00FC3CEB"/>
    <w:rsid w:val="00FC3DFD"/>
    <w:rsid w:val="00FC3E1F"/>
    <w:rsid w:val="00FC3EE1"/>
    <w:rsid w:val="00FC42FA"/>
    <w:rsid w:val="00FC4351"/>
    <w:rsid w:val="00FC43A8"/>
    <w:rsid w:val="00FC49F9"/>
    <w:rsid w:val="00FC4B5C"/>
    <w:rsid w:val="00FC58B1"/>
    <w:rsid w:val="00FC5A00"/>
    <w:rsid w:val="00FC5DDE"/>
    <w:rsid w:val="00FC61BB"/>
    <w:rsid w:val="00FC6C90"/>
    <w:rsid w:val="00FC7143"/>
    <w:rsid w:val="00FC71A2"/>
    <w:rsid w:val="00FC73F5"/>
    <w:rsid w:val="00FC752B"/>
    <w:rsid w:val="00FC77A3"/>
    <w:rsid w:val="00FC7886"/>
    <w:rsid w:val="00FD001C"/>
    <w:rsid w:val="00FD001F"/>
    <w:rsid w:val="00FD055A"/>
    <w:rsid w:val="00FD0819"/>
    <w:rsid w:val="00FD0E79"/>
    <w:rsid w:val="00FD1649"/>
    <w:rsid w:val="00FD1CDF"/>
    <w:rsid w:val="00FD1FAF"/>
    <w:rsid w:val="00FD258F"/>
    <w:rsid w:val="00FD2B90"/>
    <w:rsid w:val="00FD2B9D"/>
    <w:rsid w:val="00FD2DA8"/>
    <w:rsid w:val="00FD2E11"/>
    <w:rsid w:val="00FD2E97"/>
    <w:rsid w:val="00FD2F59"/>
    <w:rsid w:val="00FD2FDA"/>
    <w:rsid w:val="00FD2FFB"/>
    <w:rsid w:val="00FD3008"/>
    <w:rsid w:val="00FD3B34"/>
    <w:rsid w:val="00FD3E22"/>
    <w:rsid w:val="00FD3EAD"/>
    <w:rsid w:val="00FD444A"/>
    <w:rsid w:val="00FD4509"/>
    <w:rsid w:val="00FD45FE"/>
    <w:rsid w:val="00FD48D4"/>
    <w:rsid w:val="00FD49AD"/>
    <w:rsid w:val="00FD4B8C"/>
    <w:rsid w:val="00FD4C84"/>
    <w:rsid w:val="00FD54C4"/>
    <w:rsid w:val="00FD5D24"/>
    <w:rsid w:val="00FD62AD"/>
    <w:rsid w:val="00FD6591"/>
    <w:rsid w:val="00FD6982"/>
    <w:rsid w:val="00FD7101"/>
    <w:rsid w:val="00FD7136"/>
    <w:rsid w:val="00FD72FB"/>
    <w:rsid w:val="00FD79FB"/>
    <w:rsid w:val="00FD7A5C"/>
    <w:rsid w:val="00FD7C0B"/>
    <w:rsid w:val="00FD7F96"/>
    <w:rsid w:val="00FE00AF"/>
    <w:rsid w:val="00FE010C"/>
    <w:rsid w:val="00FE03C7"/>
    <w:rsid w:val="00FE0670"/>
    <w:rsid w:val="00FE09F3"/>
    <w:rsid w:val="00FE0A01"/>
    <w:rsid w:val="00FE0AEE"/>
    <w:rsid w:val="00FE0BA3"/>
    <w:rsid w:val="00FE1020"/>
    <w:rsid w:val="00FE15BF"/>
    <w:rsid w:val="00FE1600"/>
    <w:rsid w:val="00FE18E6"/>
    <w:rsid w:val="00FE1B24"/>
    <w:rsid w:val="00FE1C9A"/>
    <w:rsid w:val="00FE21BB"/>
    <w:rsid w:val="00FE21C3"/>
    <w:rsid w:val="00FE25EC"/>
    <w:rsid w:val="00FE293B"/>
    <w:rsid w:val="00FE2A71"/>
    <w:rsid w:val="00FE2C4D"/>
    <w:rsid w:val="00FE2E69"/>
    <w:rsid w:val="00FE2F1B"/>
    <w:rsid w:val="00FE32C7"/>
    <w:rsid w:val="00FE3616"/>
    <w:rsid w:val="00FE391C"/>
    <w:rsid w:val="00FE3AD4"/>
    <w:rsid w:val="00FE3B82"/>
    <w:rsid w:val="00FE40BA"/>
    <w:rsid w:val="00FE411D"/>
    <w:rsid w:val="00FE45A6"/>
    <w:rsid w:val="00FE45D2"/>
    <w:rsid w:val="00FE46C2"/>
    <w:rsid w:val="00FE4CA1"/>
    <w:rsid w:val="00FE51BF"/>
    <w:rsid w:val="00FE5437"/>
    <w:rsid w:val="00FE5CAE"/>
    <w:rsid w:val="00FE5F28"/>
    <w:rsid w:val="00FE5FAF"/>
    <w:rsid w:val="00FE614D"/>
    <w:rsid w:val="00FE617B"/>
    <w:rsid w:val="00FE6EA1"/>
    <w:rsid w:val="00FE7090"/>
    <w:rsid w:val="00FE7490"/>
    <w:rsid w:val="00FE75AC"/>
    <w:rsid w:val="00FE79F2"/>
    <w:rsid w:val="00FE7C36"/>
    <w:rsid w:val="00FF093A"/>
    <w:rsid w:val="00FF09D1"/>
    <w:rsid w:val="00FF1265"/>
    <w:rsid w:val="00FF131E"/>
    <w:rsid w:val="00FF184B"/>
    <w:rsid w:val="00FF19C3"/>
    <w:rsid w:val="00FF19D9"/>
    <w:rsid w:val="00FF1A4D"/>
    <w:rsid w:val="00FF1FFA"/>
    <w:rsid w:val="00FF2277"/>
    <w:rsid w:val="00FF295A"/>
    <w:rsid w:val="00FF2A70"/>
    <w:rsid w:val="00FF2E7D"/>
    <w:rsid w:val="00FF305E"/>
    <w:rsid w:val="00FF31B8"/>
    <w:rsid w:val="00FF325E"/>
    <w:rsid w:val="00FF3AB3"/>
    <w:rsid w:val="00FF4067"/>
    <w:rsid w:val="00FF41BC"/>
    <w:rsid w:val="00FF4311"/>
    <w:rsid w:val="00FF439B"/>
    <w:rsid w:val="00FF4703"/>
    <w:rsid w:val="00FF47FE"/>
    <w:rsid w:val="00FF4839"/>
    <w:rsid w:val="00FF4BFF"/>
    <w:rsid w:val="00FF4D68"/>
    <w:rsid w:val="00FF4D93"/>
    <w:rsid w:val="00FF503F"/>
    <w:rsid w:val="00FF5162"/>
    <w:rsid w:val="00FF5418"/>
    <w:rsid w:val="00FF557C"/>
    <w:rsid w:val="00FF55C3"/>
    <w:rsid w:val="00FF5657"/>
    <w:rsid w:val="00FF5CEA"/>
    <w:rsid w:val="00FF61D5"/>
    <w:rsid w:val="00FF6430"/>
    <w:rsid w:val="00FF6527"/>
    <w:rsid w:val="00FF655C"/>
    <w:rsid w:val="00FF67D9"/>
    <w:rsid w:val="00FF69FF"/>
    <w:rsid w:val="00FF6A21"/>
    <w:rsid w:val="00FF6C79"/>
    <w:rsid w:val="00FF6D88"/>
    <w:rsid w:val="00FF6E8B"/>
    <w:rsid w:val="00FF7623"/>
    <w:rsid w:val="00FF77EE"/>
    <w:rsid w:val="00FF79D0"/>
    <w:rsid w:val="00FF7B5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865FA"/>
  <w15:docId w15:val="{3A8EC7C7-4F39-418D-925D-2911BD6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F7"/>
    <w:pPr>
      <w:jc w:val="both"/>
    </w:pPr>
    <w:rPr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9192D"/>
    <w:pPr>
      <w:keepNext/>
      <w:outlineLvl w:val="0"/>
    </w:pPr>
    <w:rPr>
      <w:b/>
      <w:i/>
    </w:rPr>
  </w:style>
  <w:style w:type="paragraph" w:styleId="Naslov2">
    <w:name w:val="heading 2"/>
    <w:basedOn w:val="Normal"/>
    <w:next w:val="Normal"/>
    <w:link w:val="Naslov2Char"/>
    <w:qFormat/>
    <w:rsid w:val="0099192D"/>
    <w:pPr>
      <w:keepNext/>
      <w:jc w:val="center"/>
      <w:outlineLvl w:val="1"/>
    </w:pPr>
    <w:rPr>
      <w:b/>
      <w:i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99192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center" w:pos="2551"/>
        <w:tab w:val="left" w:pos="2880"/>
      </w:tabs>
      <w:suppressAutoHyphens/>
      <w:outlineLvl w:val="2"/>
    </w:pPr>
    <w:rPr>
      <w:i/>
      <w:spacing w:val="-3"/>
      <w:lang w:val="hr-HR"/>
    </w:rPr>
  </w:style>
  <w:style w:type="paragraph" w:styleId="Naslov4">
    <w:name w:val="heading 4"/>
    <w:basedOn w:val="Normal"/>
    <w:next w:val="Normal"/>
    <w:link w:val="Naslov4Char"/>
    <w:qFormat/>
    <w:rsid w:val="0099192D"/>
    <w:pPr>
      <w:keepNext/>
      <w:jc w:val="center"/>
      <w:outlineLvl w:val="3"/>
    </w:pPr>
    <w:rPr>
      <w:b/>
      <w:i/>
      <w:lang w:val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99192D"/>
    <w:pPr>
      <w:keepNext/>
      <w:jc w:val="center"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99192D"/>
    <w:pPr>
      <w:keepNext/>
      <w:tabs>
        <w:tab w:val="left" w:pos="426"/>
      </w:tabs>
      <w:ind w:firstLine="426"/>
      <w:outlineLvl w:val="5"/>
    </w:pPr>
    <w:rPr>
      <w:sz w:val="22"/>
      <w:u w:val="single"/>
      <w:lang w:val="hr-HR"/>
    </w:rPr>
  </w:style>
  <w:style w:type="paragraph" w:styleId="Naslov7">
    <w:name w:val="heading 7"/>
    <w:basedOn w:val="Normal"/>
    <w:next w:val="Normal"/>
    <w:link w:val="Naslov7Char"/>
    <w:qFormat/>
    <w:rsid w:val="0099192D"/>
    <w:pPr>
      <w:keepNext/>
      <w:ind w:left="5040" w:firstLine="720"/>
      <w:outlineLvl w:val="6"/>
    </w:pPr>
    <w:rPr>
      <w:rFonts w:ascii="HRHelvetica" w:hAnsi="HRHelvetica"/>
      <w:i/>
      <w:sz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99192D"/>
    <w:pPr>
      <w:keepNext/>
      <w:jc w:val="center"/>
      <w:outlineLvl w:val="7"/>
    </w:pPr>
    <w:rPr>
      <w:b/>
      <w:i/>
      <w:sz w:val="28"/>
      <w:lang w:val="hr-HR"/>
    </w:rPr>
  </w:style>
  <w:style w:type="paragraph" w:styleId="Naslov9">
    <w:name w:val="heading 9"/>
    <w:basedOn w:val="Normal"/>
    <w:next w:val="Normal"/>
    <w:qFormat/>
    <w:rsid w:val="0099192D"/>
    <w:pPr>
      <w:keepNext/>
      <w:tabs>
        <w:tab w:val="decimal" w:pos="8505"/>
      </w:tabs>
      <w:ind w:left="709"/>
      <w:jc w:val="left"/>
      <w:outlineLvl w:val="8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A1539"/>
    <w:rPr>
      <w:b/>
      <w:i/>
      <w:sz w:val="24"/>
      <w:lang w:val="en-US" w:eastAsia="hr-HR" w:bidi="ar-SA"/>
    </w:rPr>
  </w:style>
  <w:style w:type="character" w:customStyle="1" w:styleId="Naslov2Char">
    <w:name w:val="Naslov 2 Char"/>
    <w:link w:val="Naslov2"/>
    <w:rsid w:val="00184C5E"/>
    <w:rPr>
      <w:b/>
      <w:i/>
      <w:sz w:val="24"/>
      <w:lang w:val="hr-HR" w:eastAsia="hr-HR" w:bidi="ar-SA"/>
    </w:rPr>
  </w:style>
  <w:style w:type="character" w:customStyle="1" w:styleId="Naslov4Char">
    <w:name w:val="Naslov 4 Char"/>
    <w:link w:val="Naslov4"/>
    <w:rsid w:val="00184C5E"/>
    <w:rPr>
      <w:b/>
      <w:i/>
      <w:sz w:val="24"/>
      <w:lang w:val="hr-HR" w:eastAsia="hr-HR" w:bidi="ar-SA"/>
    </w:rPr>
  </w:style>
  <w:style w:type="paragraph" w:styleId="Tijeloteksta">
    <w:name w:val="Body Text"/>
    <w:aliases w:val="Tijelo teksta1,  uvlaka 22, uvlaka 32,uvlaka 3,uvlaka 2, prva uvlaka,Tijelo teksta11,  uvlaka 211,Tijelo teksta111,  uvlaka 2111,Tijelo teksta1111,  uvlaka 21111,Tijelo teksta11111,Tijelo teksta2,Tijelo teksta111111,Char,uvlaka 22, Char"/>
    <w:basedOn w:val="Normal"/>
    <w:link w:val="TijelotekstaChar"/>
    <w:qFormat/>
    <w:rsid w:val="0099192D"/>
    <w:pPr>
      <w:suppressAutoHyphens/>
      <w:jc w:val="left"/>
    </w:pPr>
    <w:rPr>
      <w:rFonts w:ascii="HRHelvetica" w:hAnsi="HRHelvetica"/>
      <w:b/>
      <w:spacing w:val="-4"/>
    </w:rPr>
  </w:style>
  <w:style w:type="character" w:customStyle="1" w:styleId="TijelotekstaChar">
    <w:name w:val="Tijelo teksta Char"/>
    <w:aliases w:val="Tijelo teksta1 Char,  uvlaka 22 Char, uvlaka 32 Char,uvlaka 3 Char,uvlaka 2 Char, prva uvlaka Char,Tijelo teksta11 Char,  uvlaka 211 Char,Tijelo teksta111 Char,  uvlaka 2111 Char,Tijelo teksta1111 Char,  uvlaka 21111 Char,Char Char1"/>
    <w:link w:val="Tijeloteksta"/>
    <w:rsid w:val="004122A4"/>
    <w:rPr>
      <w:rFonts w:ascii="HRHelvetica" w:hAnsi="HRHelvetica"/>
      <w:b/>
      <w:spacing w:val="-4"/>
      <w:sz w:val="24"/>
      <w:lang w:val="en-US" w:eastAsia="hr-HR" w:bidi="ar-SA"/>
    </w:rPr>
  </w:style>
  <w:style w:type="paragraph" w:styleId="Podnoje">
    <w:name w:val="footer"/>
    <w:basedOn w:val="Normal"/>
    <w:link w:val="PodnojeChar"/>
    <w:uiPriority w:val="99"/>
    <w:rsid w:val="0099192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9192D"/>
  </w:style>
  <w:style w:type="paragraph" w:styleId="Zaglavlje">
    <w:name w:val="header"/>
    <w:basedOn w:val="Normal"/>
    <w:link w:val="ZaglavljeChar"/>
    <w:rsid w:val="0099192D"/>
    <w:pPr>
      <w:tabs>
        <w:tab w:val="center" w:pos="4320"/>
        <w:tab w:val="right" w:pos="8640"/>
      </w:tabs>
      <w:jc w:val="left"/>
    </w:pPr>
    <w:rPr>
      <w:rFonts w:ascii="HRAvantgard" w:hAnsi="HRAvantgard"/>
      <w:sz w:val="22"/>
      <w:lang w:val="en-GB"/>
    </w:rPr>
  </w:style>
  <w:style w:type="character" w:customStyle="1" w:styleId="ZaglavljeChar">
    <w:name w:val="Zaglavlje Char"/>
    <w:link w:val="Zaglavlje"/>
    <w:locked/>
    <w:rsid w:val="001F7D5D"/>
    <w:rPr>
      <w:rFonts w:ascii="HRAvantgard" w:hAnsi="HRAvantgard"/>
      <w:sz w:val="22"/>
      <w:lang w:val="en-GB" w:eastAsia="hr-HR" w:bidi="ar-SA"/>
    </w:rPr>
  </w:style>
  <w:style w:type="paragraph" w:styleId="Tijeloteksta2">
    <w:name w:val="Body Text 2"/>
    <w:basedOn w:val="Normal"/>
    <w:link w:val="Tijeloteksta2Char"/>
    <w:rsid w:val="0099192D"/>
    <w:pPr>
      <w:ind w:right="-285"/>
      <w:jc w:val="center"/>
    </w:pPr>
  </w:style>
  <w:style w:type="paragraph" w:styleId="Tijeloteksta3">
    <w:name w:val="Body Text 3"/>
    <w:basedOn w:val="Normal"/>
    <w:link w:val="Tijeloteksta3Char"/>
    <w:rsid w:val="0099192D"/>
    <w:pPr>
      <w:ind w:right="72"/>
      <w:jc w:val="center"/>
    </w:pPr>
    <w:rPr>
      <w:b/>
      <w:noProof/>
    </w:rPr>
  </w:style>
  <w:style w:type="paragraph" w:styleId="Tijeloteksta-uvlaka2">
    <w:name w:val="Body Text Indent 2"/>
    <w:aliases w:val="  uvlaka 2,  uvlaka 21,uvlaka 21,uvlaka 211,uvlaka 2111,uvlaka 21111"/>
    <w:basedOn w:val="Normal"/>
    <w:link w:val="Tijeloteksta-uvlaka2Char"/>
    <w:rsid w:val="0099192D"/>
    <w:pPr>
      <w:ind w:firstLine="720"/>
    </w:pPr>
    <w:rPr>
      <w:rFonts w:ascii="Tahoma" w:hAnsi="Tahoma"/>
    </w:rPr>
  </w:style>
  <w:style w:type="paragraph" w:styleId="Uvuenotijeloteksta">
    <w:name w:val="Body Text Indent"/>
    <w:basedOn w:val="Normal"/>
    <w:link w:val="UvuenotijelotekstaChar"/>
    <w:rsid w:val="0099192D"/>
    <w:pPr>
      <w:tabs>
        <w:tab w:val="left" w:pos="426"/>
      </w:tabs>
      <w:suppressAutoHyphens/>
      <w:ind w:left="709" w:hanging="349"/>
    </w:pPr>
    <w:rPr>
      <w:spacing w:val="-3"/>
    </w:rPr>
  </w:style>
  <w:style w:type="paragraph" w:styleId="Tijeloteksta-uvlaka3">
    <w:name w:val="Body Text Indent 3"/>
    <w:aliases w:val=" uvlaka 3, uvlaka 31, uvlaka 311"/>
    <w:basedOn w:val="Normal"/>
    <w:link w:val="Tijeloteksta-uvlaka3Char"/>
    <w:rsid w:val="0099192D"/>
    <w:pPr>
      <w:tabs>
        <w:tab w:val="left" w:pos="-1440"/>
        <w:tab w:val="left" w:pos="-720"/>
        <w:tab w:val="left" w:pos="284"/>
      </w:tabs>
      <w:suppressAutoHyphens/>
      <w:ind w:left="284" w:hanging="284"/>
    </w:pPr>
    <w:rPr>
      <w:spacing w:val="-3"/>
      <w:lang w:val="hr-HR"/>
    </w:rPr>
  </w:style>
  <w:style w:type="character" w:customStyle="1" w:styleId="Tijeloteksta-uvlaka3Char">
    <w:name w:val="Tijelo teksta - uvlaka 3 Char"/>
    <w:aliases w:val=" uvlaka 3 Char, uvlaka 31 Char, uvlaka 311 Char"/>
    <w:link w:val="Tijeloteksta-uvlaka3"/>
    <w:rsid w:val="00CF3A79"/>
    <w:rPr>
      <w:spacing w:val="-3"/>
      <w:sz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99192D"/>
    <w:pPr>
      <w:jc w:val="center"/>
    </w:pPr>
  </w:style>
  <w:style w:type="paragraph" w:customStyle="1" w:styleId="ZTekst1">
    <w:name w:val="ZTekst1"/>
    <w:basedOn w:val="Normal"/>
    <w:rsid w:val="0099192D"/>
    <w:pPr>
      <w:spacing w:after="140"/>
    </w:pPr>
    <w:rPr>
      <w:rFonts w:ascii="Aldine401 BT" w:hAnsi="Aldine401 BT" w:cs="Arial"/>
      <w:sz w:val="20"/>
      <w:szCs w:val="24"/>
      <w:lang w:val="hr-HR"/>
    </w:rPr>
  </w:style>
  <w:style w:type="paragraph" w:styleId="Tekstfusnote">
    <w:name w:val="footnote text"/>
    <w:basedOn w:val="Normal"/>
    <w:link w:val="TekstfusnoteChar"/>
    <w:rsid w:val="0099192D"/>
    <w:pPr>
      <w:jc w:val="left"/>
    </w:pPr>
    <w:rPr>
      <w:rFonts w:ascii="HRAvantgard" w:hAnsi="HRAvantgard"/>
      <w:sz w:val="20"/>
      <w:lang w:val="hr-HR"/>
    </w:rPr>
  </w:style>
  <w:style w:type="paragraph" w:styleId="Blokteksta">
    <w:name w:val="Block Text"/>
    <w:basedOn w:val="Normal"/>
    <w:rsid w:val="0099192D"/>
    <w:pPr>
      <w:ind w:left="5610" w:right="-280"/>
      <w:jc w:val="left"/>
    </w:pPr>
    <w:rPr>
      <w:rFonts w:ascii="Bookman Old Style" w:hAnsi="Bookman Old Style"/>
      <w:i/>
      <w:iCs/>
      <w:sz w:val="20"/>
      <w:szCs w:val="24"/>
      <w:lang w:val="hr-HR"/>
    </w:rPr>
  </w:style>
  <w:style w:type="character" w:styleId="Hiperveza">
    <w:name w:val="Hyperlink"/>
    <w:uiPriority w:val="99"/>
    <w:rsid w:val="0099192D"/>
    <w:rPr>
      <w:color w:val="0000FF"/>
      <w:u w:val="single"/>
    </w:rPr>
  </w:style>
  <w:style w:type="paragraph" w:customStyle="1" w:styleId="CM5">
    <w:name w:val="CM5"/>
    <w:basedOn w:val="Normal"/>
    <w:next w:val="Normal"/>
    <w:rsid w:val="0099192D"/>
    <w:pPr>
      <w:widowControl w:val="0"/>
      <w:autoSpaceDE w:val="0"/>
      <w:autoSpaceDN w:val="0"/>
      <w:adjustRightInd w:val="0"/>
      <w:spacing w:after="550"/>
      <w:jc w:val="left"/>
    </w:pPr>
    <w:rPr>
      <w:szCs w:val="24"/>
      <w:lang w:val="hr-HR"/>
    </w:rPr>
  </w:style>
  <w:style w:type="paragraph" w:customStyle="1" w:styleId="Default">
    <w:name w:val="Default"/>
    <w:rsid w:val="0099192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9192D"/>
    <w:pPr>
      <w:spacing w:line="276" w:lineRule="atLeast"/>
    </w:pPr>
    <w:rPr>
      <w:color w:val="auto"/>
    </w:rPr>
  </w:style>
  <w:style w:type="paragraph" w:customStyle="1" w:styleId="T-98-2">
    <w:name w:val="T-9/8-2"/>
    <w:rsid w:val="0099192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hAnsi="Times-NewRoman"/>
      <w:sz w:val="19"/>
      <w:szCs w:val="19"/>
    </w:rPr>
  </w:style>
  <w:style w:type="paragraph" w:styleId="Popis">
    <w:name w:val="List"/>
    <w:basedOn w:val="Normal"/>
    <w:rsid w:val="0099192D"/>
    <w:pPr>
      <w:ind w:left="283" w:hanging="283"/>
      <w:jc w:val="left"/>
    </w:pPr>
    <w:rPr>
      <w:rFonts w:ascii="Courier New" w:hAnsi="Courier New"/>
      <w:lang w:val="en-GB" w:eastAsia="en-US"/>
    </w:rPr>
  </w:style>
  <w:style w:type="paragraph" w:styleId="Nastavakpopisa">
    <w:name w:val="List Continue"/>
    <w:basedOn w:val="Normal"/>
    <w:rsid w:val="0099192D"/>
    <w:pPr>
      <w:spacing w:after="120"/>
      <w:ind w:left="283"/>
      <w:jc w:val="left"/>
    </w:pPr>
    <w:rPr>
      <w:rFonts w:ascii="Courier New" w:hAnsi="Courier New"/>
      <w:lang w:val="en-GB" w:eastAsia="en-US"/>
    </w:rPr>
  </w:style>
  <w:style w:type="paragraph" w:styleId="Podnaslov">
    <w:name w:val="Subtitle"/>
    <w:basedOn w:val="Normal"/>
    <w:link w:val="PodnaslovChar"/>
    <w:qFormat/>
    <w:rsid w:val="0099192D"/>
    <w:pPr>
      <w:jc w:val="center"/>
    </w:pPr>
    <w:rPr>
      <w:b/>
      <w:i/>
      <w:sz w:val="28"/>
      <w:szCs w:val="24"/>
      <w:lang w:val="hr-HR"/>
    </w:rPr>
  </w:style>
  <w:style w:type="character" w:customStyle="1" w:styleId="PodnaslovChar">
    <w:name w:val="Podnaslov Char"/>
    <w:link w:val="Podnaslov"/>
    <w:rsid w:val="0099192D"/>
    <w:rPr>
      <w:b/>
      <w:i/>
      <w:sz w:val="28"/>
      <w:szCs w:val="24"/>
      <w:lang w:val="hr-HR" w:eastAsia="hr-HR" w:bidi="ar-SA"/>
    </w:rPr>
  </w:style>
  <w:style w:type="paragraph" w:styleId="Obinitekst">
    <w:name w:val="Plain Text"/>
    <w:basedOn w:val="Normal"/>
    <w:link w:val="ObinitekstChar"/>
    <w:uiPriority w:val="99"/>
    <w:rsid w:val="0099192D"/>
    <w:pPr>
      <w:jc w:val="left"/>
    </w:pPr>
    <w:rPr>
      <w:rFonts w:ascii="Courier New" w:hAnsi="Courier New"/>
      <w:sz w:val="20"/>
    </w:rPr>
  </w:style>
  <w:style w:type="paragraph" w:customStyle="1" w:styleId="CM6">
    <w:name w:val="CM6"/>
    <w:basedOn w:val="Default"/>
    <w:next w:val="Default"/>
    <w:rsid w:val="0099192D"/>
    <w:pPr>
      <w:spacing w:after="293"/>
    </w:pPr>
    <w:rPr>
      <w:color w:val="auto"/>
    </w:rPr>
  </w:style>
  <w:style w:type="paragraph" w:styleId="Grafikeoznake">
    <w:name w:val="List Bullet"/>
    <w:basedOn w:val="Normal"/>
    <w:autoRedefine/>
    <w:rsid w:val="005E7345"/>
    <w:pPr>
      <w:ind w:left="851" w:right="70" w:hanging="851"/>
    </w:pPr>
    <w:rPr>
      <w:rFonts w:ascii="Cambria" w:hAnsi="Cambria"/>
      <w:b/>
      <w:sz w:val="22"/>
      <w:szCs w:val="22"/>
      <w:lang w:val="en-GB" w:eastAsia="en-US"/>
    </w:rPr>
  </w:style>
  <w:style w:type="table" w:styleId="Reetkatablice">
    <w:name w:val="Table Grid"/>
    <w:basedOn w:val="Obinatablica"/>
    <w:uiPriority w:val="59"/>
    <w:rsid w:val="00B364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505332"/>
    <w:rPr>
      <w:rFonts w:ascii="Tahoma" w:hAnsi="Tahoma"/>
      <w:sz w:val="16"/>
      <w:szCs w:val="16"/>
    </w:rPr>
  </w:style>
  <w:style w:type="paragraph" w:customStyle="1" w:styleId="Naslovpoglavlja">
    <w:name w:val="Naslov poglavlja"/>
    <w:basedOn w:val="Normal"/>
    <w:rsid w:val="0077444C"/>
    <w:rPr>
      <w:b/>
      <w:szCs w:val="24"/>
      <w:lang w:val="hr-HR"/>
    </w:rPr>
  </w:style>
  <w:style w:type="paragraph" w:customStyle="1" w:styleId="Naslovpodpoglavlja">
    <w:name w:val="Naslov podpoglavlja"/>
    <w:basedOn w:val="Naslovpoglavlja"/>
    <w:rsid w:val="0077444C"/>
  </w:style>
  <w:style w:type="character" w:styleId="Istaknuto">
    <w:name w:val="Emphasis"/>
    <w:qFormat/>
    <w:rsid w:val="0077444C"/>
    <w:rPr>
      <w:b/>
      <w:bCs/>
      <w:i w:val="0"/>
      <w:iCs w:val="0"/>
    </w:rPr>
  </w:style>
  <w:style w:type="paragraph" w:customStyle="1" w:styleId="clanak">
    <w:name w:val="clanak"/>
    <w:basedOn w:val="Normal"/>
    <w:rsid w:val="004339DD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font5">
    <w:name w:val="font5"/>
    <w:basedOn w:val="Normal"/>
    <w:rsid w:val="004339DD"/>
    <w:pPr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16"/>
      <w:szCs w:val="16"/>
      <w:lang w:eastAsia="en-US"/>
    </w:rPr>
  </w:style>
  <w:style w:type="character" w:styleId="SlijeenaHiperveza">
    <w:name w:val="FollowedHyperlink"/>
    <w:uiPriority w:val="99"/>
    <w:rsid w:val="004339DD"/>
    <w:rPr>
      <w:color w:val="800080"/>
      <w:u w:val="single"/>
    </w:rPr>
  </w:style>
  <w:style w:type="paragraph" w:customStyle="1" w:styleId="xl64">
    <w:name w:val="xl64"/>
    <w:basedOn w:val="Normal"/>
    <w:rsid w:val="004339DD"/>
    <w:pPr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67">
    <w:name w:val="xl67"/>
    <w:basedOn w:val="Normal"/>
    <w:rsid w:val="004339DD"/>
    <w:pPr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68">
    <w:name w:val="xl68"/>
    <w:basedOn w:val="Normal"/>
    <w:rsid w:val="004339DD"/>
    <w:pPr>
      <w:spacing w:before="100" w:beforeAutospacing="1" w:after="100" w:afterAutospacing="1"/>
      <w:jc w:val="right"/>
    </w:pPr>
    <w:rPr>
      <w:b/>
      <w:bCs/>
      <w:szCs w:val="24"/>
      <w:lang w:eastAsia="en-US"/>
    </w:rPr>
  </w:style>
  <w:style w:type="paragraph" w:customStyle="1" w:styleId="xl69">
    <w:name w:val="xl69"/>
    <w:basedOn w:val="Normal"/>
    <w:rsid w:val="004339DD"/>
    <w:pPr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70">
    <w:name w:val="xl70"/>
    <w:basedOn w:val="Normal"/>
    <w:rsid w:val="004339DD"/>
    <w:pPr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71">
    <w:name w:val="xl71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2">
    <w:name w:val="xl72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3">
    <w:name w:val="xl73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4">
    <w:name w:val="xl74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5">
    <w:name w:val="xl75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6">
    <w:name w:val="xl76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b/>
      <w:bCs/>
      <w:color w:val="FFFFFF"/>
      <w:sz w:val="28"/>
      <w:szCs w:val="28"/>
      <w:lang w:eastAsia="en-US"/>
    </w:rPr>
  </w:style>
  <w:style w:type="paragraph" w:customStyle="1" w:styleId="xl77">
    <w:name w:val="xl77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8">
    <w:name w:val="xl78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79">
    <w:name w:val="xl79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80">
    <w:name w:val="xl80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81">
    <w:name w:val="xl81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82">
    <w:name w:val="xl82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83">
    <w:name w:val="xl83"/>
    <w:basedOn w:val="Normal"/>
    <w:rsid w:val="004339DD"/>
    <w:pPr>
      <w:shd w:val="clear" w:color="auto" w:fill="3366FF"/>
      <w:spacing w:before="100" w:beforeAutospacing="1" w:after="100" w:afterAutospacing="1"/>
      <w:jc w:val="right"/>
    </w:pPr>
    <w:rPr>
      <w:b/>
      <w:bCs/>
      <w:szCs w:val="24"/>
      <w:lang w:eastAsia="en-US"/>
    </w:rPr>
  </w:style>
  <w:style w:type="paragraph" w:customStyle="1" w:styleId="xl84">
    <w:name w:val="xl84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b/>
      <w:bCs/>
      <w:color w:val="FFFFFF"/>
      <w:sz w:val="26"/>
      <w:szCs w:val="26"/>
      <w:lang w:eastAsia="en-US"/>
    </w:rPr>
  </w:style>
  <w:style w:type="paragraph" w:customStyle="1" w:styleId="xl85">
    <w:name w:val="xl85"/>
    <w:basedOn w:val="Normal"/>
    <w:rsid w:val="004339DD"/>
    <w:pPr>
      <w:shd w:val="clear" w:color="auto" w:fill="0000FF"/>
      <w:spacing w:before="100" w:beforeAutospacing="1" w:after="100" w:afterAutospacing="1"/>
      <w:jc w:val="right"/>
    </w:pPr>
    <w:rPr>
      <w:b/>
      <w:bCs/>
      <w:szCs w:val="24"/>
      <w:lang w:eastAsia="en-US"/>
    </w:rPr>
  </w:style>
  <w:style w:type="paragraph" w:customStyle="1" w:styleId="xl86">
    <w:name w:val="xl86"/>
    <w:basedOn w:val="Normal"/>
    <w:rsid w:val="004339DD"/>
    <w:pPr>
      <w:shd w:val="clear" w:color="auto" w:fill="0000FF"/>
      <w:spacing w:before="100" w:beforeAutospacing="1" w:after="100" w:afterAutospacing="1"/>
      <w:jc w:val="left"/>
    </w:pPr>
    <w:rPr>
      <w:b/>
      <w:bCs/>
      <w:color w:val="FFFFFF"/>
      <w:sz w:val="26"/>
      <w:szCs w:val="26"/>
      <w:lang w:eastAsia="en-US"/>
    </w:rPr>
  </w:style>
  <w:style w:type="paragraph" w:customStyle="1" w:styleId="xl87">
    <w:name w:val="xl87"/>
    <w:basedOn w:val="Normal"/>
    <w:rsid w:val="004339DD"/>
    <w:pPr>
      <w:shd w:val="clear" w:color="auto" w:fill="3366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88">
    <w:name w:val="xl88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89">
    <w:name w:val="xl89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90">
    <w:name w:val="xl90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91">
    <w:name w:val="xl91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92">
    <w:name w:val="xl92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93">
    <w:name w:val="xl93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i/>
      <w:iCs/>
      <w:szCs w:val="24"/>
      <w:lang w:eastAsia="en-US"/>
    </w:rPr>
  </w:style>
  <w:style w:type="paragraph" w:customStyle="1" w:styleId="xl94">
    <w:name w:val="xl94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95">
    <w:name w:val="xl95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96">
    <w:name w:val="xl96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97">
    <w:name w:val="xl97"/>
    <w:basedOn w:val="Normal"/>
    <w:rsid w:val="004339DD"/>
    <w:pPr>
      <w:shd w:val="clear" w:color="auto" w:fill="00FFFF"/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98">
    <w:name w:val="xl98"/>
    <w:basedOn w:val="Normal"/>
    <w:rsid w:val="004339DD"/>
    <w:pPr>
      <w:spacing w:before="100" w:beforeAutospacing="1" w:after="100" w:afterAutospacing="1"/>
      <w:jc w:val="left"/>
    </w:pPr>
    <w:rPr>
      <w:b/>
      <w:bCs/>
      <w:szCs w:val="24"/>
      <w:lang w:eastAsia="en-US"/>
    </w:rPr>
  </w:style>
  <w:style w:type="paragraph" w:customStyle="1" w:styleId="xl99">
    <w:name w:val="xl99"/>
    <w:basedOn w:val="Normal"/>
    <w:rsid w:val="004339DD"/>
    <w:pPr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Odlomakpopisa1">
    <w:name w:val="Odlomak popisa1"/>
    <w:basedOn w:val="Normal"/>
    <w:qFormat/>
    <w:rsid w:val="00E14DAE"/>
    <w:pPr>
      <w:ind w:left="708"/>
      <w:jc w:val="left"/>
    </w:pPr>
    <w:rPr>
      <w:sz w:val="20"/>
      <w:lang w:val="hr-HR"/>
    </w:rPr>
  </w:style>
  <w:style w:type="paragraph" w:customStyle="1" w:styleId="Technical4">
    <w:name w:val="Technical 4"/>
    <w:rsid w:val="002D42FC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styleId="Popis2">
    <w:name w:val="List 2"/>
    <w:basedOn w:val="Normal"/>
    <w:rsid w:val="00D216EA"/>
    <w:pPr>
      <w:ind w:left="566" w:hanging="283"/>
    </w:pPr>
  </w:style>
  <w:style w:type="paragraph" w:styleId="Tijeloteksta-prvauvlaka">
    <w:name w:val="Body Text First Indent"/>
    <w:basedOn w:val="Tijeloteksta"/>
    <w:link w:val="Tijeloteksta-prvauvlakaChar"/>
    <w:rsid w:val="00D216EA"/>
    <w:pPr>
      <w:suppressAutoHyphens w:val="0"/>
      <w:spacing w:after="120"/>
      <w:ind w:firstLine="210"/>
      <w:jc w:val="both"/>
    </w:pPr>
    <w:rPr>
      <w:rFonts w:ascii="Times New Roman" w:hAnsi="Times New Roman"/>
      <w:b w:val="0"/>
      <w:spacing w:val="0"/>
    </w:rPr>
  </w:style>
  <w:style w:type="paragraph" w:styleId="Tijeloteksta-prvauvlaka2">
    <w:name w:val="Body Text First Indent 2"/>
    <w:basedOn w:val="Uvuenotijeloteksta"/>
    <w:link w:val="Tijeloteksta-prvauvlaka2Char"/>
    <w:rsid w:val="00D216EA"/>
    <w:pPr>
      <w:tabs>
        <w:tab w:val="clear" w:pos="426"/>
      </w:tabs>
      <w:suppressAutoHyphens w:val="0"/>
      <w:spacing w:after="120"/>
      <w:ind w:left="283" w:firstLine="210"/>
    </w:pPr>
    <w:rPr>
      <w:spacing w:val="0"/>
    </w:rPr>
  </w:style>
  <w:style w:type="paragraph" w:styleId="Obinouvueno">
    <w:name w:val="Normal Indent"/>
    <w:basedOn w:val="Normal"/>
    <w:rsid w:val="00D216EA"/>
    <w:pPr>
      <w:ind w:left="708"/>
      <w:jc w:val="left"/>
    </w:pPr>
    <w:rPr>
      <w:rFonts w:ascii="Courier New" w:hAnsi="Courier New"/>
      <w:lang w:val="en-GB" w:eastAsia="en-US"/>
    </w:rPr>
  </w:style>
  <w:style w:type="paragraph" w:styleId="StandardWeb">
    <w:name w:val="Normal (Web)"/>
    <w:basedOn w:val="Normal"/>
    <w:uiPriority w:val="99"/>
    <w:rsid w:val="00D216EA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BodyTextuvlaka2">
    <w:name w:val="Body Text.uvlaka 2"/>
    <w:basedOn w:val="Normal"/>
    <w:rsid w:val="008A1539"/>
    <w:rPr>
      <w:szCs w:val="24"/>
      <w:lang w:val="hr-HR" w:eastAsia="en-US"/>
    </w:rPr>
  </w:style>
  <w:style w:type="character" w:customStyle="1" w:styleId="CharChar12">
    <w:name w:val="Char Char12"/>
    <w:locked/>
    <w:rsid w:val="008A1539"/>
    <w:rPr>
      <w:rFonts w:ascii="Garamond" w:hAnsi="Garamond"/>
      <w:b/>
      <w:color w:val="auto"/>
      <w:spacing w:val="50"/>
      <w:sz w:val="72"/>
      <w:szCs w:val="72"/>
      <w:lang w:val="hr-HR" w:eastAsia="hr-HR" w:bidi="ar-SA"/>
    </w:rPr>
  </w:style>
  <w:style w:type="paragraph" w:customStyle="1" w:styleId="wfxRecipient">
    <w:name w:val="wfxRecipient"/>
    <w:basedOn w:val="Normal"/>
    <w:rsid w:val="004122A4"/>
    <w:rPr>
      <w:rFonts w:ascii="HRTimes" w:hAnsi="HRTimes"/>
      <w:i/>
      <w:lang w:val="en-GB"/>
    </w:rPr>
  </w:style>
  <w:style w:type="paragraph" w:customStyle="1" w:styleId="t-9-8">
    <w:name w:val="t-9-8"/>
    <w:basedOn w:val="Normal"/>
    <w:rsid w:val="004122A4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CharChar2">
    <w:name w:val="Char Char2"/>
    <w:semiHidden/>
    <w:rsid w:val="008C545A"/>
    <w:rPr>
      <w:rFonts w:ascii="HRHelvetica" w:hAnsi="HRHelvetica"/>
      <w:sz w:val="24"/>
      <w:lang w:val="hr-HR" w:eastAsia="hr-HR" w:bidi="ar-SA"/>
    </w:rPr>
  </w:style>
  <w:style w:type="character" w:customStyle="1" w:styleId="uvlaka2CharChar">
    <w:name w:val="uvlaka 2 Char Char"/>
    <w:rsid w:val="008C545A"/>
    <w:rPr>
      <w:rFonts w:ascii="Bookman Old Style" w:hAnsi="Bookman Old Style"/>
      <w:i/>
      <w:sz w:val="22"/>
      <w:lang w:val="hr-HR" w:eastAsia="en-US" w:bidi="ar-SA"/>
    </w:rPr>
  </w:style>
  <w:style w:type="character" w:customStyle="1" w:styleId="CharChar4">
    <w:name w:val="Char Char4"/>
    <w:rsid w:val="009D1342"/>
    <w:rPr>
      <w:rFonts w:ascii="Garamond" w:hAnsi="Garamond"/>
      <w:b/>
      <w:color w:val="auto"/>
      <w:spacing w:val="50"/>
      <w:sz w:val="72"/>
      <w:szCs w:val="72"/>
      <w:lang w:val="hr-HR" w:eastAsia="hr-HR" w:bidi="ar-SA"/>
    </w:rPr>
  </w:style>
  <w:style w:type="character" w:customStyle="1" w:styleId="CharChar7">
    <w:name w:val="Char Char7"/>
    <w:locked/>
    <w:rsid w:val="009D1342"/>
    <w:rPr>
      <w:rFonts w:ascii="Garamond" w:hAnsi="Garamond"/>
      <w:b/>
      <w:color w:val="auto"/>
      <w:spacing w:val="50"/>
      <w:sz w:val="72"/>
      <w:szCs w:val="72"/>
      <w:lang w:val="hr-HR" w:eastAsia="hr-HR" w:bidi="ar-SA"/>
    </w:rPr>
  </w:style>
  <w:style w:type="character" w:customStyle="1" w:styleId="TekstkomentaraChar">
    <w:name w:val="Tekst komentara Char"/>
    <w:link w:val="Tekstkomentara"/>
    <w:rsid w:val="009D134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ekstkomentara">
    <w:name w:val="annotation text"/>
    <w:basedOn w:val="Normal"/>
    <w:link w:val="TekstkomentaraChar"/>
    <w:unhideWhenUsed/>
    <w:rsid w:val="00E622E3"/>
    <w:pPr>
      <w:spacing w:line="360" w:lineRule="auto"/>
    </w:pPr>
    <w:rPr>
      <w:rFonts w:ascii="Arial" w:hAnsi="Arial"/>
      <w:b/>
      <w:bCs/>
      <w:kern w:val="32"/>
      <w:sz w:val="32"/>
      <w:szCs w:val="32"/>
    </w:rPr>
  </w:style>
  <w:style w:type="character" w:customStyle="1" w:styleId="CharChar">
    <w:name w:val="Char Char"/>
    <w:locked/>
    <w:rsid w:val="00555333"/>
    <w:rPr>
      <w:rFonts w:ascii="HRHelvetica" w:hAnsi="HRHelvetica"/>
      <w:sz w:val="24"/>
      <w:lang w:val="hr-HR" w:eastAsia="hr-HR" w:bidi="ar-SA"/>
    </w:rPr>
  </w:style>
  <w:style w:type="paragraph" w:customStyle="1" w:styleId="Char">
    <w:name w:val="Char"/>
    <w:basedOn w:val="Normal"/>
    <w:semiHidden/>
    <w:rsid w:val="00271685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paragraph" w:customStyle="1" w:styleId="Table">
    <w:name w:val="Table"/>
    <w:basedOn w:val="Normal"/>
    <w:rsid w:val="00230846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i/>
      <w:lang w:val="hr-HR"/>
    </w:rPr>
  </w:style>
  <w:style w:type="paragraph" w:customStyle="1" w:styleId="t-98bezuvl">
    <w:name w:val="t-98bezuvl"/>
    <w:basedOn w:val="Normal"/>
    <w:rsid w:val="00832DA7"/>
    <w:pPr>
      <w:spacing w:before="100" w:beforeAutospacing="1" w:after="100" w:afterAutospacing="1"/>
      <w:jc w:val="left"/>
    </w:pPr>
    <w:rPr>
      <w:szCs w:val="24"/>
      <w:lang w:eastAsia="en-US"/>
    </w:rPr>
  </w:style>
  <w:style w:type="character" w:customStyle="1" w:styleId="Heading2Char1">
    <w:name w:val="Heading 2 Char1"/>
    <w:rsid w:val="0018007E"/>
    <w:rPr>
      <w:b/>
      <w:noProof w:val="0"/>
      <w:sz w:val="28"/>
      <w:lang w:val="en-GB"/>
    </w:rPr>
  </w:style>
  <w:style w:type="paragraph" w:customStyle="1" w:styleId="CharCharCharCharCharCharChar">
    <w:name w:val="Char Char Char Char Char Char Char"/>
    <w:basedOn w:val="Normal"/>
    <w:semiHidden/>
    <w:rsid w:val="00504B51"/>
    <w:pPr>
      <w:spacing w:after="160" w:line="240" w:lineRule="exact"/>
      <w:jc w:val="left"/>
    </w:pPr>
    <w:rPr>
      <w:rFonts w:ascii="Tahoma" w:hAnsi="Tahoma"/>
      <w:sz w:val="20"/>
      <w:lang w:eastAsia="en-US"/>
    </w:rPr>
  </w:style>
  <w:style w:type="character" w:customStyle="1" w:styleId="CharChar9">
    <w:name w:val="Char Char9"/>
    <w:rsid w:val="000D4F19"/>
    <w:rPr>
      <w:rFonts w:ascii="Cambria" w:eastAsia="Times New Roman" w:hAnsi="Cambria" w:cs="Times New Roman"/>
      <w:b/>
      <w:bCs/>
      <w:i/>
      <w:kern w:val="32"/>
      <w:sz w:val="32"/>
      <w:szCs w:val="32"/>
      <w:lang w:eastAsia="en-US"/>
    </w:rPr>
  </w:style>
  <w:style w:type="character" w:styleId="Referencakomentara">
    <w:name w:val="annotation reference"/>
    <w:rsid w:val="00160A92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160A92"/>
    <w:pPr>
      <w:spacing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ANastil">
    <w:name w:val="A Naš stil"/>
    <w:basedOn w:val="Normal"/>
    <w:qFormat/>
    <w:rsid w:val="00696227"/>
    <w:rPr>
      <w:rFonts w:eastAsia="Calibri"/>
      <w:i/>
      <w:szCs w:val="24"/>
      <w:lang w:val="hr-HR" w:eastAsia="en-US"/>
    </w:rPr>
  </w:style>
  <w:style w:type="paragraph" w:customStyle="1" w:styleId="xmsonormal">
    <w:name w:val="x_msonormal"/>
    <w:basedOn w:val="Normal"/>
    <w:rsid w:val="009E4339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apple-converted-space">
    <w:name w:val="apple-converted-space"/>
    <w:basedOn w:val="Zadanifontodlomka"/>
    <w:rsid w:val="009E4339"/>
  </w:style>
  <w:style w:type="paragraph" w:customStyle="1" w:styleId="xmsobodytext2">
    <w:name w:val="x_msobodytext2"/>
    <w:basedOn w:val="Normal"/>
    <w:rsid w:val="009E4339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georgiazeleni141">
    <w:name w:val="georgiazeleni141"/>
    <w:rsid w:val="00DB0108"/>
    <w:rPr>
      <w:rFonts w:ascii="Georgia" w:hAnsi="Georgia" w:hint="default"/>
      <w:b/>
      <w:bCs/>
      <w:color w:val="009900"/>
      <w:sz w:val="21"/>
      <w:szCs w:val="21"/>
    </w:rPr>
  </w:style>
  <w:style w:type="paragraph" w:customStyle="1" w:styleId="Clanak0">
    <w:name w:val="Clanak"/>
    <w:next w:val="T-98-2"/>
    <w:rsid w:val="00DD74A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ezproreda1">
    <w:name w:val="Bez proreda1"/>
    <w:qFormat/>
    <w:rsid w:val="005D64F1"/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uiPriority w:val="22"/>
    <w:qFormat/>
    <w:rsid w:val="00670C65"/>
    <w:rPr>
      <w:b/>
      <w:bCs/>
    </w:rPr>
  </w:style>
  <w:style w:type="character" w:customStyle="1" w:styleId="CharCharChar">
    <w:name w:val="Char Char Char"/>
    <w:rsid w:val="00AC38A1"/>
    <w:rPr>
      <w:i/>
      <w:sz w:val="24"/>
    </w:rPr>
  </w:style>
  <w:style w:type="character" w:customStyle="1" w:styleId="CharCharChar0">
    <w:name w:val="Char Char Char"/>
    <w:locked/>
    <w:rsid w:val="00FB54B3"/>
    <w:rPr>
      <w:i/>
      <w:sz w:val="24"/>
      <w:lang w:val="hr-HR" w:eastAsia="hr-HR" w:bidi="ar-SA"/>
    </w:rPr>
  </w:style>
  <w:style w:type="paragraph" w:customStyle="1" w:styleId="Goran1">
    <w:name w:val="Goran 1"/>
    <w:rsid w:val="00C84FF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2"/>
      <w:sz w:val="22"/>
      <w:szCs w:val="22"/>
      <w:lang w:val="en-GB" w:eastAsia="en-US"/>
    </w:rPr>
  </w:style>
  <w:style w:type="character" w:customStyle="1" w:styleId="CharChar120">
    <w:name w:val="Char Char12"/>
    <w:rsid w:val="00AD0904"/>
    <w:rPr>
      <w:b/>
      <w:sz w:val="24"/>
      <w:lang w:val="hr-HR" w:eastAsia="hr-HR" w:bidi="ar-SA"/>
    </w:rPr>
  </w:style>
  <w:style w:type="paragraph" w:customStyle="1" w:styleId="Style1">
    <w:name w:val="Style1"/>
    <w:basedOn w:val="Normal"/>
    <w:uiPriority w:val="99"/>
    <w:rsid w:val="00243CF3"/>
    <w:pPr>
      <w:widowControl w:val="0"/>
      <w:autoSpaceDE w:val="0"/>
      <w:autoSpaceDN w:val="0"/>
      <w:adjustRightInd w:val="0"/>
      <w:spacing w:line="238" w:lineRule="exact"/>
      <w:jc w:val="center"/>
    </w:pPr>
    <w:rPr>
      <w:szCs w:val="24"/>
      <w:lang w:val="hr-HR"/>
    </w:rPr>
  </w:style>
  <w:style w:type="paragraph" w:customStyle="1" w:styleId="Style2">
    <w:name w:val="Style2"/>
    <w:basedOn w:val="Normal"/>
    <w:rsid w:val="00243CF3"/>
    <w:pPr>
      <w:widowControl w:val="0"/>
      <w:autoSpaceDE w:val="0"/>
      <w:autoSpaceDN w:val="0"/>
      <w:adjustRightInd w:val="0"/>
      <w:spacing w:line="240" w:lineRule="exact"/>
      <w:ind w:firstLine="158"/>
    </w:pPr>
    <w:rPr>
      <w:szCs w:val="24"/>
      <w:lang w:val="hr-HR"/>
    </w:rPr>
  </w:style>
  <w:style w:type="paragraph" w:customStyle="1" w:styleId="Style4">
    <w:name w:val="Style4"/>
    <w:basedOn w:val="Normal"/>
    <w:rsid w:val="00243CF3"/>
    <w:pPr>
      <w:widowControl w:val="0"/>
      <w:autoSpaceDE w:val="0"/>
      <w:autoSpaceDN w:val="0"/>
      <w:adjustRightInd w:val="0"/>
      <w:spacing w:line="242" w:lineRule="exact"/>
      <w:ind w:firstLine="326"/>
    </w:pPr>
    <w:rPr>
      <w:szCs w:val="24"/>
      <w:lang w:val="hr-HR"/>
    </w:rPr>
  </w:style>
  <w:style w:type="paragraph" w:customStyle="1" w:styleId="Style6">
    <w:name w:val="Style6"/>
    <w:basedOn w:val="Normal"/>
    <w:rsid w:val="00243CF3"/>
    <w:pPr>
      <w:widowControl w:val="0"/>
      <w:autoSpaceDE w:val="0"/>
      <w:autoSpaceDN w:val="0"/>
      <w:adjustRightInd w:val="0"/>
      <w:jc w:val="left"/>
    </w:pPr>
    <w:rPr>
      <w:szCs w:val="24"/>
      <w:lang w:val="hr-HR"/>
    </w:rPr>
  </w:style>
  <w:style w:type="paragraph" w:customStyle="1" w:styleId="Style7">
    <w:name w:val="Style7"/>
    <w:basedOn w:val="Normal"/>
    <w:rsid w:val="00243CF3"/>
    <w:pPr>
      <w:widowControl w:val="0"/>
      <w:autoSpaceDE w:val="0"/>
      <w:autoSpaceDN w:val="0"/>
      <w:adjustRightInd w:val="0"/>
      <w:jc w:val="left"/>
    </w:pPr>
    <w:rPr>
      <w:szCs w:val="24"/>
      <w:lang w:val="hr-HR"/>
    </w:rPr>
  </w:style>
  <w:style w:type="paragraph" w:customStyle="1" w:styleId="Style8">
    <w:name w:val="Style8"/>
    <w:basedOn w:val="Normal"/>
    <w:rsid w:val="00243CF3"/>
    <w:pPr>
      <w:widowControl w:val="0"/>
      <w:autoSpaceDE w:val="0"/>
      <w:autoSpaceDN w:val="0"/>
      <w:adjustRightInd w:val="0"/>
      <w:spacing w:line="240" w:lineRule="exact"/>
    </w:pPr>
    <w:rPr>
      <w:szCs w:val="24"/>
      <w:lang w:val="hr-HR"/>
    </w:rPr>
  </w:style>
  <w:style w:type="paragraph" w:customStyle="1" w:styleId="Style9">
    <w:name w:val="Style9"/>
    <w:basedOn w:val="Normal"/>
    <w:rsid w:val="00243CF3"/>
    <w:pPr>
      <w:widowControl w:val="0"/>
      <w:autoSpaceDE w:val="0"/>
      <w:autoSpaceDN w:val="0"/>
      <w:adjustRightInd w:val="0"/>
      <w:spacing w:line="230" w:lineRule="exact"/>
      <w:ind w:firstLine="283"/>
      <w:jc w:val="left"/>
    </w:pPr>
    <w:rPr>
      <w:szCs w:val="24"/>
      <w:lang w:val="hr-HR"/>
    </w:rPr>
  </w:style>
  <w:style w:type="character" w:customStyle="1" w:styleId="FontStyle14">
    <w:name w:val="Font Style14"/>
    <w:rsid w:val="00243C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243C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rsid w:val="00243CF3"/>
    <w:rPr>
      <w:rFonts w:ascii="Times New Roman" w:hAnsi="Times New Roman" w:cs="Times New Roman"/>
      <w:sz w:val="18"/>
      <w:szCs w:val="18"/>
    </w:rPr>
  </w:style>
  <w:style w:type="character" w:customStyle="1" w:styleId="tekst11">
    <w:name w:val="tekst_11"/>
    <w:rsid w:val="00173664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Referencafusnote">
    <w:name w:val="footnote reference"/>
    <w:aliases w:val="Footnote"/>
    <w:unhideWhenUsed/>
    <w:rsid w:val="00173664"/>
    <w:rPr>
      <w:vertAlign w:val="superscript"/>
    </w:rPr>
  </w:style>
  <w:style w:type="paragraph" w:customStyle="1" w:styleId="t-98-20">
    <w:name w:val="t-98-2"/>
    <w:basedOn w:val="Normal"/>
    <w:rsid w:val="00173664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longtext">
    <w:name w:val="long_text"/>
    <w:basedOn w:val="Zadanifontodlomka"/>
    <w:rsid w:val="00173664"/>
  </w:style>
  <w:style w:type="character" w:customStyle="1" w:styleId="longtext1">
    <w:name w:val="long_text1"/>
    <w:rsid w:val="00173664"/>
    <w:rPr>
      <w:sz w:val="20"/>
      <w:szCs w:val="20"/>
    </w:rPr>
  </w:style>
  <w:style w:type="paragraph" w:customStyle="1" w:styleId="Normal1">
    <w:name w:val="Normal1"/>
    <w:basedOn w:val="Normal"/>
    <w:rsid w:val="005B1B5E"/>
    <w:rPr>
      <w:szCs w:val="24"/>
      <w:lang w:val="hr-HR"/>
    </w:rPr>
  </w:style>
  <w:style w:type="character" w:customStyle="1" w:styleId="apple-style-span">
    <w:name w:val="apple-style-span"/>
    <w:basedOn w:val="Zadanifontodlomka"/>
    <w:rsid w:val="000516DE"/>
  </w:style>
  <w:style w:type="character" w:customStyle="1" w:styleId="FontStyle11">
    <w:name w:val="Font Style11"/>
    <w:rsid w:val="00184C5E"/>
    <w:rPr>
      <w:rFonts w:ascii="Times New Roman" w:hAnsi="Times New Roman" w:cs="Times New Roman"/>
      <w:b/>
      <w:bCs/>
      <w:sz w:val="22"/>
      <w:szCs w:val="22"/>
    </w:rPr>
  </w:style>
  <w:style w:type="paragraph" w:styleId="Bezproreda">
    <w:name w:val="No Spacing"/>
    <w:link w:val="BezproredaChar"/>
    <w:uiPriority w:val="99"/>
    <w:qFormat/>
    <w:rsid w:val="00F60261"/>
    <w:rPr>
      <w:rFonts w:ascii="Calibri" w:eastAsia="Calibri" w:hAnsi="Calibri"/>
      <w:sz w:val="22"/>
      <w:szCs w:val="22"/>
      <w:lang w:eastAsia="en-US"/>
    </w:rPr>
  </w:style>
  <w:style w:type="character" w:customStyle="1" w:styleId="tekstclanak">
    <w:name w:val="tekstclanak"/>
    <w:basedOn w:val="Zadanifontodlomka"/>
    <w:rsid w:val="00F60261"/>
  </w:style>
  <w:style w:type="numbering" w:customStyle="1" w:styleId="Bezpopisa1">
    <w:name w:val="Bez popisa1"/>
    <w:next w:val="Bezpopisa"/>
    <w:uiPriority w:val="99"/>
    <w:semiHidden/>
    <w:unhideWhenUsed/>
    <w:rsid w:val="00373EAD"/>
  </w:style>
  <w:style w:type="character" w:customStyle="1" w:styleId="NaslovChar">
    <w:name w:val="Naslov Char"/>
    <w:link w:val="Naslov"/>
    <w:rsid w:val="00373EAD"/>
    <w:rPr>
      <w:sz w:val="24"/>
    </w:rPr>
  </w:style>
  <w:style w:type="paragraph" w:styleId="Kartadokumenta">
    <w:name w:val="Document Map"/>
    <w:basedOn w:val="Normal"/>
    <w:link w:val="KartadokumentaChar"/>
    <w:unhideWhenUsed/>
    <w:rsid w:val="00373EAD"/>
    <w:pPr>
      <w:jc w:val="left"/>
    </w:pPr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rsid w:val="00373EAD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373EAD"/>
    <w:rPr>
      <w:sz w:val="24"/>
      <w:lang w:val="en-US"/>
    </w:rPr>
  </w:style>
  <w:style w:type="character" w:customStyle="1" w:styleId="TekstbaloniaChar">
    <w:name w:val="Tekst balončića Char"/>
    <w:link w:val="Tekstbalonia"/>
    <w:uiPriority w:val="99"/>
    <w:rsid w:val="00373EAD"/>
    <w:rPr>
      <w:rFonts w:ascii="Tahoma" w:hAnsi="Tahoma" w:cs="Tahoma"/>
      <w:sz w:val="16"/>
      <w:szCs w:val="16"/>
      <w:lang w:val="en-US"/>
    </w:rPr>
  </w:style>
  <w:style w:type="paragraph" w:customStyle="1" w:styleId="font6">
    <w:name w:val="font6"/>
    <w:basedOn w:val="Normal"/>
    <w:rsid w:val="00373EAD"/>
    <w:pPr>
      <w:spacing w:before="100" w:beforeAutospacing="1" w:after="100" w:afterAutospacing="1"/>
      <w:jc w:val="lef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font7">
    <w:name w:val="font7"/>
    <w:basedOn w:val="Normal"/>
    <w:rsid w:val="00373EAD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hr-HR"/>
    </w:rPr>
  </w:style>
  <w:style w:type="paragraph" w:customStyle="1" w:styleId="xl107">
    <w:name w:val="xl107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08">
    <w:name w:val="xl108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09">
    <w:name w:val="xl10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10">
    <w:name w:val="xl11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11">
    <w:name w:val="xl11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12">
    <w:name w:val="xl112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13">
    <w:name w:val="xl11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14">
    <w:name w:val="xl11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15">
    <w:name w:val="xl115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6">
    <w:name w:val="xl116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17">
    <w:name w:val="xl117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18">
    <w:name w:val="xl118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19">
    <w:name w:val="xl11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20">
    <w:name w:val="xl12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1">
    <w:name w:val="xl12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2">
    <w:name w:val="xl122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3">
    <w:name w:val="xl12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4">
    <w:name w:val="xl12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5">
    <w:name w:val="xl125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26">
    <w:name w:val="xl126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27">
    <w:name w:val="xl127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28">
    <w:name w:val="xl128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9">
    <w:name w:val="xl12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0">
    <w:name w:val="xl13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1">
    <w:name w:val="xl13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2">
    <w:name w:val="xl132"/>
    <w:basedOn w:val="Normal"/>
    <w:rsid w:val="00373EAD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3">
    <w:name w:val="xl13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4">
    <w:name w:val="xl13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5">
    <w:name w:val="xl135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6">
    <w:name w:val="xl136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37">
    <w:name w:val="xl137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8">
    <w:name w:val="xl138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9">
    <w:name w:val="xl13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0">
    <w:name w:val="xl14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1">
    <w:name w:val="xl14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2">
    <w:name w:val="xl142"/>
    <w:basedOn w:val="Normal"/>
    <w:rsid w:val="00373EAD"/>
    <w:pPr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hr-HR"/>
    </w:rPr>
  </w:style>
  <w:style w:type="paragraph" w:customStyle="1" w:styleId="xl143">
    <w:name w:val="xl143"/>
    <w:basedOn w:val="Normal"/>
    <w:rsid w:val="00373EAD"/>
    <w:pPr>
      <w:spacing w:before="100" w:beforeAutospacing="1" w:after="100" w:afterAutospacing="1"/>
      <w:jc w:val="left"/>
      <w:textAlignment w:val="center"/>
    </w:pPr>
    <w:rPr>
      <w:szCs w:val="24"/>
      <w:lang w:val="hr-HR"/>
    </w:rPr>
  </w:style>
  <w:style w:type="paragraph" w:customStyle="1" w:styleId="xl144">
    <w:name w:val="xl144"/>
    <w:basedOn w:val="Normal"/>
    <w:rsid w:val="00373EAD"/>
    <w:pPr>
      <w:spacing w:before="100" w:beforeAutospacing="1" w:after="100" w:afterAutospacing="1"/>
      <w:jc w:val="left"/>
      <w:textAlignment w:val="center"/>
    </w:pPr>
    <w:rPr>
      <w:sz w:val="16"/>
      <w:szCs w:val="16"/>
      <w:lang w:val="hr-HR"/>
    </w:rPr>
  </w:style>
  <w:style w:type="paragraph" w:customStyle="1" w:styleId="xl145">
    <w:name w:val="xl145"/>
    <w:basedOn w:val="Normal"/>
    <w:rsid w:val="00373EA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46">
    <w:name w:val="xl146"/>
    <w:basedOn w:val="Normal"/>
    <w:rsid w:val="00373EAD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7">
    <w:name w:val="xl147"/>
    <w:basedOn w:val="Normal"/>
    <w:rsid w:val="00373EAD"/>
    <w:pPr>
      <w:shd w:val="clear" w:color="000000" w:fill="FFFFFF"/>
      <w:spacing w:before="100" w:beforeAutospacing="1" w:after="100" w:afterAutospacing="1"/>
      <w:jc w:val="left"/>
      <w:textAlignment w:val="center"/>
    </w:pPr>
    <w:rPr>
      <w:szCs w:val="24"/>
      <w:lang w:val="hr-HR"/>
    </w:rPr>
  </w:style>
  <w:style w:type="paragraph" w:customStyle="1" w:styleId="xl148">
    <w:name w:val="xl148"/>
    <w:basedOn w:val="Normal"/>
    <w:rsid w:val="00373EAD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xl149">
    <w:name w:val="xl14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0">
    <w:name w:val="xl15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1">
    <w:name w:val="xl15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2">
    <w:name w:val="xl152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3">
    <w:name w:val="xl15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4">
    <w:name w:val="xl15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5">
    <w:name w:val="xl155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6">
    <w:name w:val="xl156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7">
    <w:name w:val="xl157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8">
    <w:name w:val="xl158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9">
    <w:name w:val="xl159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60">
    <w:name w:val="xl160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61">
    <w:name w:val="xl16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62">
    <w:name w:val="xl162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3">
    <w:name w:val="xl16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hr-HR"/>
    </w:rPr>
  </w:style>
  <w:style w:type="paragraph" w:customStyle="1" w:styleId="xl164">
    <w:name w:val="xl16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5">
    <w:name w:val="xl165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6">
    <w:name w:val="xl166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67">
    <w:name w:val="xl167"/>
    <w:basedOn w:val="Normal"/>
    <w:rsid w:val="00373EA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hr-HR"/>
    </w:rPr>
  </w:style>
  <w:style w:type="paragraph" w:customStyle="1" w:styleId="xl168">
    <w:name w:val="xl168"/>
    <w:basedOn w:val="Normal"/>
    <w:rsid w:val="00373EAD"/>
    <w:pPr>
      <w:spacing w:before="100" w:beforeAutospacing="1" w:after="100" w:afterAutospacing="1"/>
      <w:jc w:val="left"/>
    </w:pPr>
    <w:rPr>
      <w:rFonts w:ascii="Arial" w:hAnsi="Arial" w:cs="Arial"/>
      <w:color w:val="000000"/>
      <w:szCs w:val="24"/>
      <w:lang w:val="hr-HR"/>
    </w:rPr>
  </w:style>
  <w:style w:type="paragraph" w:customStyle="1" w:styleId="xl169">
    <w:name w:val="xl169"/>
    <w:basedOn w:val="Normal"/>
    <w:rsid w:val="00373EAD"/>
    <w:pPr>
      <w:spacing w:before="100" w:beforeAutospacing="1" w:after="100" w:afterAutospacing="1"/>
      <w:jc w:val="center"/>
    </w:pPr>
    <w:rPr>
      <w:rFonts w:ascii="Arial" w:hAnsi="Arial" w:cs="Arial"/>
      <w:szCs w:val="24"/>
      <w:lang w:val="hr-HR"/>
    </w:rPr>
  </w:style>
  <w:style w:type="paragraph" w:customStyle="1" w:styleId="xl170">
    <w:name w:val="xl170"/>
    <w:basedOn w:val="Normal"/>
    <w:rsid w:val="00373EAD"/>
    <w:pPr>
      <w:spacing w:before="100" w:beforeAutospacing="1" w:after="100" w:afterAutospacing="1"/>
      <w:jc w:val="left"/>
    </w:pPr>
    <w:rPr>
      <w:rFonts w:ascii="Arial" w:hAnsi="Arial" w:cs="Arial"/>
      <w:szCs w:val="24"/>
      <w:lang w:val="hr-HR"/>
    </w:rPr>
  </w:style>
  <w:style w:type="paragraph" w:customStyle="1" w:styleId="xl171">
    <w:name w:val="xl171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72">
    <w:name w:val="xl172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73">
    <w:name w:val="xl173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74">
    <w:name w:val="xl174"/>
    <w:basedOn w:val="Normal"/>
    <w:rsid w:val="00373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hr-HR"/>
    </w:rPr>
  </w:style>
  <w:style w:type="paragraph" w:styleId="Brojevi">
    <w:name w:val="List Number"/>
    <w:basedOn w:val="Normal"/>
    <w:rsid w:val="00373EAD"/>
    <w:pPr>
      <w:jc w:val="left"/>
    </w:pPr>
    <w:rPr>
      <w:szCs w:val="24"/>
      <w:lang w:val="hr-HR"/>
    </w:rPr>
  </w:style>
  <w:style w:type="numbering" w:customStyle="1" w:styleId="Bezpopisa2">
    <w:name w:val="Bez popisa2"/>
    <w:next w:val="Bezpopisa"/>
    <w:uiPriority w:val="99"/>
    <w:semiHidden/>
    <w:unhideWhenUsed/>
    <w:rsid w:val="006B7F1B"/>
  </w:style>
  <w:style w:type="paragraph" w:styleId="Odlomakpopisa">
    <w:name w:val="List Paragraph"/>
    <w:aliases w:val="naslov 1,Strip,Satura rādītājs,2"/>
    <w:basedOn w:val="Normal"/>
    <w:link w:val="OdlomakpopisaChar"/>
    <w:uiPriority w:val="34"/>
    <w:qFormat/>
    <w:rsid w:val="006B7F1B"/>
    <w:pPr>
      <w:ind w:left="720"/>
      <w:contextualSpacing/>
      <w:jc w:val="left"/>
    </w:pPr>
    <w:rPr>
      <w:szCs w:val="24"/>
    </w:rPr>
  </w:style>
  <w:style w:type="character" w:customStyle="1" w:styleId="Naslov5Char">
    <w:name w:val="Naslov 5 Char"/>
    <w:link w:val="Naslov5"/>
    <w:uiPriority w:val="9"/>
    <w:rsid w:val="00C209E9"/>
    <w:rPr>
      <w:b/>
      <w:sz w:val="24"/>
    </w:rPr>
  </w:style>
  <w:style w:type="character" w:customStyle="1" w:styleId="Bodytext">
    <w:name w:val="Body text_"/>
    <w:link w:val="Tijeloteksta4"/>
    <w:locked/>
    <w:rsid w:val="00EA7F01"/>
    <w:rPr>
      <w:rFonts w:cs="Latha"/>
      <w:sz w:val="19"/>
      <w:szCs w:val="19"/>
      <w:shd w:val="clear" w:color="auto" w:fill="FFFFFF"/>
      <w:lang w:bidi="ta-IN"/>
    </w:rPr>
  </w:style>
  <w:style w:type="character" w:customStyle="1" w:styleId="BodytextBold">
    <w:name w:val="Body text + Bold"/>
    <w:rsid w:val="00EA7F01"/>
    <w:rPr>
      <w:rFonts w:cs="Latha"/>
      <w:b/>
      <w:bCs/>
      <w:color w:val="000000"/>
      <w:spacing w:val="0"/>
      <w:w w:val="100"/>
      <w:position w:val="0"/>
      <w:sz w:val="19"/>
      <w:szCs w:val="19"/>
      <w:lang w:val="hr-HR" w:bidi="ta-IN"/>
    </w:rPr>
  </w:style>
  <w:style w:type="character" w:customStyle="1" w:styleId="Heading3NotBold">
    <w:name w:val="Heading #3 + Not Bold"/>
    <w:rsid w:val="00EA7F01"/>
    <w:rPr>
      <w:rFonts w:cs="Latha"/>
      <w:b/>
      <w:bCs/>
      <w:color w:val="000000"/>
      <w:spacing w:val="0"/>
      <w:w w:val="100"/>
      <w:position w:val="0"/>
      <w:sz w:val="19"/>
      <w:szCs w:val="19"/>
      <w:lang w:val="hr-HR" w:bidi="ta-IN"/>
    </w:rPr>
  </w:style>
  <w:style w:type="character" w:customStyle="1" w:styleId="Tijeloteksta30">
    <w:name w:val="Tijelo teksta3"/>
    <w:rsid w:val="00EA7F01"/>
    <w:rPr>
      <w:rFonts w:cs="Latha"/>
      <w:color w:val="000000"/>
      <w:spacing w:val="0"/>
      <w:w w:val="100"/>
      <w:position w:val="0"/>
      <w:sz w:val="19"/>
      <w:szCs w:val="19"/>
      <w:lang w:val="hr-HR" w:bidi="ta-IN"/>
    </w:rPr>
  </w:style>
  <w:style w:type="paragraph" w:customStyle="1" w:styleId="Tijeloteksta4">
    <w:name w:val="Tijelo teksta4"/>
    <w:basedOn w:val="Normal"/>
    <w:link w:val="Bodytext"/>
    <w:rsid w:val="00EA7F01"/>
    <w:pPr>
      <w:widowControl w:val="0"/>
      <w:shd w:val="clear" w:color="auto" w:fill="FFFFFF"/>
      <w:spacing w:after="240" w:line="250" w:lineRule="exact"/>
      <w:ind w:hanging="700"/>
    </w:pPr>
    <w:rPr>
      <w:rFonts w:cs="Latha"/>
      <w:sz w:val="19"/>
      <w:szCs w:val="19"/>
      <w:lang w:bidi="ta-IN"/>
    </w:rPr>
  </w:style>
  <w:style w:type="character" w:customStyle="1" w:styleId="UvuenotijelotekstaChar">
    <w:name w:val="Uvučeno tijelo teksta Char"/>
    <w:link w:val="Uvuenotijeloteksta"/>
    <w:rsid w:val="00EA7F01"/>
    <w:rPr>
      <w:spacing w:val="-3"/>
      <w:sz w:val="24"/>
    </w:rPr>
  </w:style>
  <w:style w:type="paragraph" w:customStyle="1" w:styleId="nospacing">
    <w:name w:val="nospacing"/>
    <w:basedOn w:val="Normal"/>
    <w:rsid w:val="00EA7F01"/>
    <w:pPr>
      <w:jc w:val="left"/>
    </w:pPr>
    <w:rPr>
      <w:rFonts w:ascii="Cambria" w:hAnsi="Cambria"/>
      <w:sz w:val="22"/>
      <w:szCs w:val="22"/>
      <w:lang w:val="hr-HR"/>
    </w:rPr>
  </w:style>
  <w:style w:type="character" w:customStyle="1" w:styleId="Bodytext9">
    <w:name w:val="Body text + 9"/>
    <w:aliases w:val="5 pt1,Italic1"/>
    <w:uiPriority w:val="99"/>
    <w:rsid w:val="00EA7F01"/>
    <w:rPr>
      <w:rFonts w:ascii="Arial" w:hAnsi="Arial" w:cs="Arial"/>
      <w:i/>
      <w:iCs/>
      <w:sz w:val="19"/>
      <w:szCs w:val="19"/>
      <w:shd w:val="clear" w:color="auto" w:fill="FFFFFF"/>
    </w:rPr>
  </w:style>
  <w:style w:type="paragraph" w:styleId="Opisslike">
    <w:name w:val="caption"/>
    <w:basedOn w:val="Normal"/>
    <w:next w:val="Normal"/>
    <w:qFormat/>
    <w:rsid w:val="00FF19C3"/>
    <w:pPr>
      <w:suppressAutoHyphens/>
      <w:jc w:val="left"/>
    </w:pPr>
    <w:rPr>
      <w:i/>
      <w:spacing w:val="-2"/>
      <w:lang w:val="hr-HR"/>
    </w:rPr>
  </w:style>
  <w:style w:type="paragraph" w:customStyle="1" w:styleId="NormalNeKurziv">
    <w:name w:val="Normal + Ne Kurziv"/>
    <w:basedOn w:val="Normal"/>
    <w:rsid w:val="00FF19C3"/>
    <w:pPr>
      <w:jc w:val="left"/>
    </w:pPr>
    <w:rPr>
      <w:sz w:val="22"/>
      <w:szCs w:val="22"/>
      <w:lang w:val="hr-HR"/>
    </w:rPr>
  </w:style>
  <w:style w:type="character" w:customStyle="1" w:styleId="ObinitekstChar">
    <w:name w:val="Obični tekst Char"/>
    <w:link w:val="Obinitekst"/>
    <w:uiPriority w:val="99"/>
    <w:rsid w:val="00FF19C3"/>
    <w:rPr>
      <w:rFonts w:ascii="Courier New" w:hAnsi="Courier New" w:cs="Courier New"/>
    </w:rPr>
  </w:style>
  <w:style w:type="paragraph" w:customStyle="1" w:styleId="Sadrajitablice">
    <w:name w:val="Sadržaji tablice"/>
    <w:basedOn w:val="Normal"/>
    <w:rsid w:val="009A61E0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Tijeloteksta21">
    <w:name w:val="Tijelo teksta 21"/>
    <w:basedOn w:val="Normal"/>
    <w:rsid w:val="009A61E0"/>
    <w:pPr>
      <w:suppressAutoHyphens/>
    </w:pPr>
    <w:rPr>
      <w:i/>
      <w:iCs/>
      <w:szCs w:val="24"/>
      <w:lang w:val="hr-HR" w:eastAsia="ar-SA"/>
    </w:rPr>
  </w:style>
  <w:style w:type="paragraph" w:customStyle="1" w:styleId="font0">
    <w:name w:val="font0"/>
    <w:basedOn w:val="Normal"/>
    <w:rsid w:val="009A61E0"/>
    <w:pPr>
      <w:spacing w:before="100" w:beforeAutospacing="1" w:after="100" w:afterAutospacing="1"/>
      <w:jc w:val="left"/>
    </w:pPr>
    <w:rPr>
      <w:rFonts w:ascii="Arial" w:hAnsi="Arial" w:cs="Arial"/>
      <w:sz w:val="20"/>
      <w:lang w:val="hr-HR"/>
    </w:rPr>
  </w:style>
  <w:style w:type="paragraph" w:customStyle="1" w:styleId="font8">
    <w:name w:val="font8"/>
    <w:basedOn w:val="Normal"/>
    <w:rsid w:val="009A61E0"/>
    <w:pPr>
      <w:spacing w:before="100" w:beforeAutospacing="1" w:after="100" w:afterAutospacing="1"/>
      <w:jc w:val="left"/>
    </w:pPr>
    <w:rPr>
      <w:sz w:val="20"/>
      <w:lang w:val="hr-HR"/>
    </w:rPr>
  </w:style>
  <w:style w:type="paragraph" w:customStyle="1" w:styleId="font9">
    <w:name w:val="font9"/>
    <w:basedOn w:val="Normal"/>
    <w:rsid w:val="009A61E0"/>
    <w:pPr>
      <w:spacing w:before="100" w:beforeAutospacing="1" w:after="100" w:afterAutospacing="1"/>
      <w:jc w:val="left"/>
    </w:pPr>
    <w:rPr>
      <w:sz w:val="25"/>
      <w:szCs w:val="25"/>
      <w:lang w:val="hr-HR"/>
    </w:rPr>
  </w:style>
  <w:style w:type="paragraph" w:customStyle="1" w:styleId="font10">
    <w:name w:val="font10"/>
    <w:basedOn w:val="Normal"/>
    <w:rsid w:val="009A61E0"/>
    <w:pPr>
      <w:spacing w:before="100" w:beforeAutospacing="1" w:after="100" w:afterAutospacing="1"/>
      <w:jc w:val="left"/>
    </w:pPr>
    <w:rPr>
      <w:rFonts w:ascii="Tahoma" w:hAnsi="Tahoma" w:cs="Tahoma"/>
      <w:sz w:val="30"/>
      <w:szCs w:val="30"/>
      <w:lang w:val="hr-HR"/>
    </w:rPr>
  </w:style>
  <w:style w:type="paragraph" w:customStyle="1" w:styleId="xl106">
    <w:name w:val="xl106"/>
    <w:basedOn w:val="Normal"/>
    <w:rsid w:val="009A61E0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65">
    <w:name w:val="xl65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Cs w:val="24"/>
      <w:lang w:val="hr-HR"/>
    </w:rPr>
  </w:style>
  <w:style w:type="paragraph" w:customStyle="1" w:styleId="xl66">
    <w:name w:val="xl66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Cs w:val="24"/>
      <w:lang w:val="hr-HR"/>
    </w:rPr>
  </w:style>
  <w:style w:type="paragraph" w:customStyle="1" w:styleId="xl100">
    <w:name w:val="xl100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Cs w:val="24"/>
      <w:lang w:val="hr-HR"/>
    </w:rPr>
  </w:style>
  <w:style w:type="paragraph" w:customStyle="1" w:styleId="xl101">
    <w:name w:val="xl101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Cs w:val="24"/>
      <w:lang w:val="hr-HR"/>
    </w:rPr>
  </w:style>
  <w:style w:type="paragraph" w:customStyle="1" w:styleId="xl102">
    <w:name w:val="xl102"/>
    <w:basedOn w:val="Normal"/>
    <w:rsid w:val="009A61E0"/>
    <w:pPr>
      <w:spacing w:before="100" w:beforeAutospacing="1" w:after="100" w:afterAutospacing="1"/>
      <w:jc w:val="left"/>
    </w:pPr>
    <w:rPr>
      <w:i/>
      <w:iCs/>
      <w:szCs w:val="24"/>
      <w:lang w:val="hr-HR"/>
    </w:rPr>
  </w:style>
  <w:style w:type="paragraph" w:customStyle="1" w:styleId="xl103">
    <w:name w:val="xl103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Cs w:val="24"/>
      <w:lang w:val="hr-HR"/>
    </w:rPr>
  </w:style>
  <w:style w:type="paragraph" w:customStyle="1" w:styleId="xl104">
    <w:name w:val="xl104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Cs w:val="24"/>
      <w:lang w:val="hr-HR"/>
    </w:rPr>
  </w:style>
  <w:style w:type="paragraph" w:customStyle="1" w:styleId="xl105">
    <w:name w:val="xl105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val="hr-HR"/>
    </w:rPr>
  </w:style>
  <w:style w:type="paragraph" w:customStyle="1" w:styleId="font11">
    <w:name w:val="font11"/>
    <w:basedOn w:val="Normal"/>
    <w:rsid w:val="009A61E0"/>
    <w:pPr>
      <w:spacing w:before="100" w:beforeAutospacing="1" w:after="100" w:afterAutospacing="1"/>
      <w:jc w:val="left"/>
    </w:pPr>
    <w:rPr>
      <w:rFonts w:ascii="Tahoma" w:hAnsi="Tahoma" w:cs="Tahoma"/>
      <w:b/>
      <w:bCs/>
      <w:sz w:val="22"/>
      <w:szCs w:val="22"/>
      <w:lang w:val="hr-HR"/>
    </w:rPr>
  </w:style>
  <w:style w:type="paragraph" w:customStyle="1" w:styleId="font12">
    <w:name w:val="font12"/>
    <w:basedOn w:val="Normal"/>
    <w:rsid w:val="009A61E0"/>
    <w:pPr>
      <w:spacing w:before="100" w:beforeAutospacing="1" w:after="100" w:afterAutospacing="1"/>
      <w:jc w:val="left"/>
    </w:pPr>
    <w:rPr>
      <w:rFonts w:ascii="Tahoma" w:hAnsi="Tahoma" w:cs="Tahoma"/>
      <w:i/>
      <w:iCs/>
      <w:sz w:val="20"/>
      <w:lang w:val="hr-HR"/>
    </w:rPr>
  </w:style>
  <w:style w:type="paragraph" w:customStyle="1" w:styleId="xl175">
    <w:name w:val="xl175"/>
    <w:basedOn w:val="Normal"/>
    <w:rsid w:val="009A61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176">
    <w:name w:val="xl176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177">
    <w:name w:val="xl177"/>
    <w:basedOn w:val="Normal"/>
    <w:rsid w:val="009A61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  <w:lang w:val="hr-HR"/>
    </w:rPr>
  </w:style>
  <w:style w:type="paragraph" w:customStyle="1" w:styleId="xl178">
    <w:name w:val="xl178"/>
    <w:basedOn w:val="Normal"/>
    <w:rsid w:val="009A61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79">
    <w:name w:val="xl179"/>
    <w:basedOn w:val="Normal"/>
    <w:rsid w:val="009A61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0">
    <w:name w:val="xl180"/>
    <w:basedOn w:val="Normal"/>
    <w:rsid w:val="009A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1">
    <w:name w:val="xl181"/>
    <w:basedOn w:val="Normal"/>
    <w:rsid w:val="009A61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2">
    <w:name w:val="xl182"/>
    <w:basedOn w:val="Normal"/>
    <w:rsid w:val="009A61E0"/>
    <w:pPr>
      <w:pBdr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3">
    <w:name w:val="xl183"/>
    <w:basedOn w:val="Normal"/>
    <w:rsid w:val="009A61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4">
    <w:name w:val="xl184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5">
    <w:name w:val="xl185"/>
    <w:basedOn w:val="Normal"/>
    <w:rsid w:val="009A61E0"/>
    <w:pPr>
      <w:pBdr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b/>
      <w:bCs/>
      <w:szCs w:val="24"/>
      <w:lang w:val="hr-HR"/>
    </w:rPr>
  </w:style>
  <w:style w:type="paragraph" w:customStyle="1" w:styleId="xl186">
    <w:name w:val="xl186"/>
    <w:basedOn w:val="Normal"/>
    <w:rsid w:val="009A61E0"/>
    <w:pPr>
      <w:pBdr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87">
    <w:name w:val="xl187"/>
    <w:basedOn w:val="Normal"/>
    <w:rsid w:val="009A61E0"/>
    <w:pPr>
      <w:pBdr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b/>
      <w:bCs/>
      <w:szCs w:val="24"/>
      <w:lang w:val="hr-HR"/>
    </w:rPr>
  </w:style>
  <w:style w:type="paragraph" w:customStyle="1" w:styleId="xl188">
    <w:name w:val="xl188"/>
    <w:basedOn w:val="Normal"/>
    <w:rsid w:val="009A61E0"/>
    <w:pPr>
      <w:spacing w:before="100" w:beforeAutospacing="1" w:after="100" w:afterAutospacing="1"/>
      <w:jc w:val="left"/>
    </w:pPr>
    <w:rPr>
      <w:rFonts w:ascii="Tahoma" w:hAnsi="Tahoma" w:cs="Tahoma"/>
      <w:szCs w:val="24"/>
      <w:lang w:val="hr-HR"/>
    </w:rPr>
  </w:style>
  <w:style w:type="paragraph" w:customStyle="1" w:styleId="xl189">
    <w:name w:val="xl189"/>
    <w:basedOn w:val="Normal"/>
    <w:rsid w:val="009A61E0"/>
    <w:pP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90">
    <w:name w:val="xl190"/>
    <w:basedOn w:val="Normal"/>
    <w:rsid w:val="009A61E0"/>
    <w:pPr>
      <w:spacing w:before="100" w:beforeAutospacing="1" w:after="100" w:afterAutospacing="1"/>
      <w:jc w:val="left"/>
    </w:pPr>
    <w:rPr>
      <w:rFonts w:ascii="Tahoma" w:hAnsi="Tahoma" w:cs="Tahoma"/>
      <w:szCs w:val="24"/>
      <w:lang w:val="hr-HR"/>
    </w:rPr>
  </w:style>
  <w:style w:type="paragraph" w:customStyle="1" w:styleId="xl191">
    <w:name w:val="xl191"/>
    <w:basedOn w:val="Normal"/>
    <w:rsid w:val="009A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8"/>
      <w:szCs w:val="18"/>
      <w:lang w:val="hr-HR"/>
    </w:rPr>
  </w:style>
  <w:style w:type="paragraph" w:customStyle="1" w:styleId="xl192">
    <w:name w:val="xl192"/>
    <w:basedOn w:val="Normal"/>
    <w:rsid w:val="009A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93">
    <w:name w:val="xl193"/>
    <w:basedOn w:val="Normal"/>
    <w:rsid w:val="009A61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94">
    <w:name w:val="xl194"/>
    <w:basedOn w:val="Normal"/>
    <w:rsid w:val="009A61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95">
    <w:name w:val="xl195"/>
    <w:basedOn w:val="Normal"/>
    <w:rsid w:val="009A61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196">
    <w:name w:val="xl196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val="hr-HR"/>
    </w:rPr>
  </w:style>
  <w:style w:type="paragraph" w:customStyle="1" w:styleId="xl197">
    <w:name w:val="xl197"/>
    <w:basedOn w:val="Normal"/>
    <w:rsid w:val="009A61E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198">
    <w:name w:val="xl198"/>
    <w:basedOn w:val="Normal"/>
    <w:rsid w:val="009A61E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199">
    <w:name w:val="xl199"/>
    <w:basedOn w:val="Normal"/>
    <w:rsid w:val="009A61E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00">
    <w:name w:val="xl200"/>
    <w:basedOn w:val="Normal"/>
    <w:rsid w:val="009A61E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01">
    <w:name w:val="xl201"/>
    <w:basedOn w:val="Normal"/>
    <w:rsid w:val="009A61E0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xl202">
    <w:name w:val="xl202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  <w:lang w:val="hr-HR"/>
    </w:rPr>
  </w:style>
  <w:style w:type="paragraph" w:customStyle="1" w:styleId="xl203">
    <w:name w:val="xl203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04">
    <w:name w:val="xl204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  <w:lang w:val="hr-HR"/>
    </w:rPr>
  </w:style>
  <w:style w:type="paragraph" w:customStyle="1" w:styleId="xl205">
    <w:name w:val="xl205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06">
    <w:name w:val="xl206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07">
    <w:name w:val="xl207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  <w:lang w:val="hr-HR"/>
    </w:rPr>
  </w:style>
  <w:style w:type="paragraph" w:customStyle="1" w:styleId="xl208">
    <w:name w:val="xl208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  <w:lang w:val="hr-HR"/>
    </w:rPr>
  </w:style>
  <w:style w:type="paragraph" w:customStyle="1" w:styleId="xl209">
    <w:name w:val="xl209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10">
    <w:name w:val="xl210"/>
    <w:basedOn w:val="Normal"/>
    <w:rsid w:val="009A61E0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11">
    <w:name w:val="xl211"/>
    <w:basedOn w:val="Normal"/>
    <w:rsid w:val="009A6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  <w:lang w:val="hr-HR"/>
    </w:rPr>
  </w:style>
  <w:style w:type="paragraph" w:customStyle="1" w:styleId="xl212">
    <w:name w:val="xl212"/>
    <w:basedOn w:val="Normal"/>
    <w:rsid w:val="009A61E0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13">
    <w:name w:val="xl213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  <w:lang w:val="hr-HR"/>
    </w:rPr>
  </w:style>
  <w:style w:type="paragraph" w:customStyle="1" w:styleId="xl214">
    <w:name w:val="xl214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15">
    <w:name w:val="xl215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16">
    <w:name w:val="xl216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17">
    <w:name w:val="xl217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18">
    <w:name w:val="xl218"/>
    <w:basedOn w:val="Normal"/>
    <w:rsid w:val="009A61E0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19">
    <w:name w:val="xl219"/>
    <w:basedOn w:val="Normal"/>
    <w:rsid w:val="009A61E0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20">
    <w:name w:val="xl220"/>
    <w:basedOn w:val="Normal"/>
    <w:rsid w:val="009A61E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21">
    <w:name w:val="xl221"/>
    <w:basedOn w:val="Normal"/>
    <w:rsid w:val="009A61E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22">
    <w:name w:val="xl222"/>
    <w:basedOn w:val="Normal"/>
    <w:rsid w:val="009A61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23">
    <w:name w:val="xl223"/>
    <w:basedOn w:val="Normal"/>
    <w:rsid w:val="009A61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24">
    <w:name w:val="xl224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25">
    <w:name w:val="xl225"/>
    <w:basedOn w:val="Normal"/>
    <w:rsid w:val="009A61E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b/>
      <w:bCs/>
      <w:szCs w:val="24"/>
      <w:lang w:val="hr-HR"/>
    </w:rPr>
  </w:style>
  <w:style w:type="paragraph" w:customStyle="1" w:styleId="xl226">
    <w:name w:val="xl226"/>
    <w:basedOn w:val="Normal"/>
    <w:rsid w:val="009A61E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val="hr-HR"/>
    </w:rPr>
  </w:style>
  <w:style w:type="paragraph" w:customStyle="1" w:styleId="xl227">
    <w:name w:val="xl227"/>
    <w:basedOn w:val="Normal"/>
    <w:rsid w:val="009A61E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val="hr-HR"/>
    </w:rPr>
  </w:style>
  <w:style w:type="paragraph" w:customStyle="1" w:styleId="xl228">
    <w:name w:val="xl228"/>
    <w:basedOn w:val="Normal"/>
    <w:rsid w:val="009A61E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Cs w:val="24"/>
      <w:lang w:val="hr-HR"/>
    </w:rPr>
  </w:style>
  <w:style w:type="paragraph" w:customStyle="1" w:styleId="xl229">
    <w:name w:val="xl229"/>
    <w:basedOn w:val="Normal"/>
    <w:rsid w:val="009A61E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0">
    <w:name w:val="xl230"/>
    <w:basedOn w:val="Normal"/>
    <w:rsid w:val="009A61E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1">
    <w:name w:val="xl231"/>
    <w:basedOn w:val="Normal"/>
    <w:rsid w:val="009A61E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2">
    <w:name w:val="xl232"/>
    <w:basedOn w:val="Normal"/>
    <w:rsid w:val="009A61E0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3">
    <w:name w:val="xl233"/>
    <w:basedOn w:val="Normal"/>
    <w:rsid w:val="009A61E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4">
    <w:name w:val="xl234"/>
    <w:basedOn w:val="Normal"/>
    <w:rsid w:val="009A61E0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5">
    <w:name w:val="xl235"/>
    <w:basedOn w:val="Normal"/>
    <w:rsid w:val="009A61E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6">
    <w:name w:val="xl236"/>
    <w:basedOn w:val="Normal"/>
    <w:rsid w:val="009A61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37">
    <w:name w:val="xl237"/>
    <w:basedOn w:val="Normal"/>
    <w:rsid w:val="009A61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8">
    <w:name w:val="xl238"/>
    <w:basedOn w:val="Normal"/>
    <w:rsid w:val="009A61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39">
    <w:name w:val="xl239"/>
    <w:basedOn w:val="Normal"/>
    <w:rsid w:val="009A61E0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0">
    <w:name w:val="xl240"/>
    <w:basedOn w:val="Normal"/>
    <w:rsid w:val="009A61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1">
    <w:name w:val="xl241"/>
    <w:basedOn w:val="Normal"/>
    <w:rsid w:val="009A61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2">
    <w:name w:val="xl242"/>
    <w:basedOn w:val="Normal"/>
    <w:rsid w:val="009A61E0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3">
    <w:name w:val="xl243"/>
    <w:basedOn w:val="Normal"/>
    <w:rsid w:val="009A61E0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44">
    <w:name w:val="xl244"/>
    <w:basedOn w:val="Normal"/>
    <w:rsid w:val="009A61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5">
    <w:name w:val="xl245"/>
    <w:basedOn w:val="Normal"/>
    <w:rsid w:val="009A61E0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val="hr-HR"/>
    </w:rPr>
  </w:style>
  <w:style w:type="paragraph" w:customStyle="1" w:styleId="xl246">
    <w:name w:val="xl246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47">
    <w:name w:val="xl247"/>
    <w:basedOn w:val="Normal"/>
    <w:rsid w:val="009A61E0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val="hr-HR"/>
    </w:rPr>
  </w:style>
  <w:style w:type="paragraph" w:customStyle="1" w:styleId="xl248">
    <w:name w:val="xl248"/>
    <w:basedOn w:val="Normal"/>
    <w:rsid w:val="009A61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49">
    <w:name w:val="xl249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Cs w:val="24"/>
      <w:lang w:val="hr-HR"/>
    </w:rPr>
  </w:style>
  <w:style w:type="paragraph" w:customStyle="1" w:styleId="xl250">
    <w:name w:val="xl250"/>
    <w:basedOn w:val="Normal"/>
    <w:rsid w:val="009A6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1">
    <w:name w:val="xl251"/>
    <w:basedOn w:val="Normal"/>
    <w:rsid w:val="009A61E0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Cs w:val="24"/>
      <w:lang w:val="hr-HR"/>
    </w:rPr>
  </w:style>
  <w:style w:type="paragraph" w:customStyle="1" w:styleId="xl252">
    <w:name w:val="xl252"/>
    <w:basedOn w:val="Normal"/>
    <w:rsid w:val="009A61E0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Cs w:val="24"/>
      <w:lang w:val="hr-HR"/>
    </w:rPr>
  </w:style>
  <w:style w:type="paragraph" w:customStyle="1" w:styleId="xl253">
    <w:name w:val="xl253"/>
    <w:basedOn w:val="Normal"/>
    <w:rsid w:val="009A61E0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54">
    <w:name w:val="xl254"/>
    <w:basedOn w:val="Normal"/>
    <w:rsid w:val="009A61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5">
    <w:name w:val="xl255"/>
    <w:basedOn w:val="Normal"/>
    <w:rsid w:val="009A61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6">
    <w:name w:val="xl256"/>
    <w:basedOn w:val="Normal"/>
    <w:rsid w:val="009A61E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7">
    <w:name w:val="xl257"/>
    <w:basedOn w:val="Normal"/>
    <w:rsid w:val="009A61E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8">
    <w:name w:val="xl258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59">
    <w:name w:val="xl259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60">
    <w:name w:val="xl260"/>
    <w:basedOn w:val="Normal"/>
    <w:rsid w:val="009A61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61">
    <w:name w:val="xl261"/>
    <w:basedOn w:val="Normal"/>
    <w:rsid w:val="009A61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62">
    <w:name w:val="xl262"/>
    <w:basedOn w:val="Normal"/>
    <w:rsid w:val="009A61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63">
    <w:name w:val="xl263"/>
    <w:basedOn w:val="Normal"/>
    <w:rsid w:val="009A61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64">
    <w:name w:val="xl264"/>
    <w:basedOn w:val="Normal"/>
    <w:rsid w:val="009A61E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  <w:lang w:val="hr-HR"/>
    </w:rPr>
  </w:style>
  <w:style w:type="paragraph" w:customStyle="1" w:styleId="xl265">
    <w:name w:val="xl265"/>
    <w:basedOn w:val="Normal"/>
    <w:rsid w:val="009A61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hr-HR"/>
    </w:rPr>
  </w:style>
  <w:style w:type="paragraph" w:customStyle="1" w:styleId="xl266">
    <w:name w:val="xl266"/>
    <w:basedOn w:val="Normal"/>
    <w:rsid w:val="009A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hr-HR"/>
    </w:rPr>
  </w:style>
  <w:style w:type="paragraph" w:customStyle="1" w:styleId="xl267">
    <w:name w:val="xl267"/>
    <w:basedOn w:val="Normal"/>
    <w:rsid w:val="009A61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Cs w:val="24"/>
      <w:lang w:val="hr-HR"/>
    </w:rPr>
  </w:style>
  <w:style w:type="paragraph" w:customStyle="1" w:styleId="xl268">
    <w:name w:val="xl268"/>
    <w:basedOn w:val="Normal"/>
    <w:rsid w:val="009A6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  <w:lang w:val="hr-HR"/>
    </w:rPr>
  </w:style>
  <w:style w:type="paragraph" w:customStyle="1" w:styleId="xl269">
    <w:name w:val="xl269"/>
    <w:basedOn w:val="Normal"/>
    <w:rsid w:val="009A6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  <w:lang w:val="hr-HR"/>
    </w:rPr>
  </w:style>
  <w:style w:type="paragraph" w:customStyle="1" w:styleId="xl270">
    <w:name w:val="xl270"/>
    <w:basedOn w:val="Normal"/>
    <w:rsid w:val="009A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  <w:lang w:val="hr-HR"/>
    </w:rPr>
  </w:style>
  <w:style w:type="paragraph" w:customStyle="1" w:styleId="xl271">
    <w:name w:val="xl271"/>
    <w:basedOn w:val="Normal"/>
    <w:rsid w:val="009A61E0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val="hr-HR"/>
    </w:rPr>
  </w:style>
  <w:style w:type="paragraph" w:customStyle="1" w:styleId="xl272">
    <w:name w:val="xl272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xl273">
    <w:name w:val="xl273"/>
    <w:basedOn w:val="Normal"/>
    <w:rsid w:val="009A61E0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xl274">
    <w:name w:val="xl274"/>
    <w:basedOn w:val="Normal"/>
    <w:rsid w:val="009A61E0"/>
    <w:pPr>
      <w:pBdr>
        <w:right w:val="single" w:sz="4" w:space="0" w:color="auto"/>
      </w:pBd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xl22">
    <w:name w:val="xl22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23">
    <w:name w:val="xl23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xl24">
    <w:name w:val="xl24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25">
    <w:name w:val="xl25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26">
    <w:name w:val="xl26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27">
    <w:name w:val="xl27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28">
    <w:name w:val="xl28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29">
    <w:name w:val="xl29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30">
    <w:name w:val="xl30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31">
    <w:name w:val="xl31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32">
    <w:name w:val="xl32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33">
    <w:name w:val="xl33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34">
    <w:name w:val="xl34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35">
    <w:name w:val="xl35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36">
    <w:name w:val="xl36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  <w:lang w:eastAsia="en-US"/>
    </w:rPr>
  </w:style>
  <w:style w:type="paragraph" w:customStyle="1" w:styleId="xl37">
    <w:name w:val="xl37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38">
    <w:name w:val="xl38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39">
    <w:name w:val="xl39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40">
    <w:name w:val="xl40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41">
    <w:name w:val="xl41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xl42">
    <w:name w:val="xl42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eastAsia="en-US"/>
    </w:rPr>
  </w:style>
  <w:style w:type="paragraph" w:customStyle="1" w:styleId="xl43">
    <w:name w:val="xl43"/>
    <w:basedOn w:val="Normal"/>
    <w:rsid w:val="009A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eastAsia="en-US"/>
    </w:rPr>
  </w:style>
  <w:style w:type="paragraph" w:customStyle="1" w:styleId="Odlomakpopisa10">
    <w:name w:val="Odlomak popisa1"/>
    <w:basedOn w:val="Normal"/>
    <w:qFormat/>
    <w:rsid w:val="00E6773C"/>
    <w:pPr>
      <w:suppressAutoHyphens/>
      <w:spacing w:line="100" w:lineRule="atLeast"/>
      <w:ind w:left="720"/>
    </w:pPr>
    <w:rPr>
      <w:rFonts w:ascii="Arial" w:eastAsia="WenQuanYi Micro Hei" w:hAnsi="Arial" w:cs="Arial"/>
      <w:color w:val="000000"/>
      <w:kern w:val="1"/>
      <w:szCs w:val="24"/>
      <w:lang w:val="hr-HR" w:eastAsia="en-US"/>
    </w:rPr>
  </w:style>
  <w:style w:type="character" w:customStyle="1" w:styleId="Bodytext2">
    <w:name w:val="Body text (2)_"/>
    <w:link w:val="Bodytext20"/>
    <w:rsid w:val="00E6773C"/>
    <w:rPr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773C"/>
    <w:pPr>
      <w:widowControl w:val="0"/>
      <w:shd w:val="clear" w:color="auto" w:fill="FFFFFF"/>
      <w:spacing w:after="240" w:line="295" w:lineRule="exact"/>
    </w:pPr>
    <w:rPr>
      <w:i/>
      <w:iCs/>
      <w:sz w:val="22"/>
      <w:szCs w:val="22"/>
    </w:rPr>
  </w:style>
  <w:style w:type="character" w:customStyle="1" w:styleId="OdlomakpopisaChar">
    <w:name w:val="Odlomak popisa Char"/>
    <w:aliases w:val="naslov 1 Char,Strip Char,Satura rādītājs Char,2 Char"/>
    <w:link w:val="Odlomakpopisa"/>
    <w:uiPriority w:val="34"/>
    <w:rsid w:val="00E6773C"/>
    <w:rPr>
      <w:sz w:val="24"/>
      <w:szCs w:val="24"/>
    </w:rPr>
  </w:style>
  <w:style w:type="character" w:customStyle="1" w:styleId="Tijeloteksta2Char">
    <w:name w:val="Tijelo teksta 2 Char"/>
    <w:link w:val="Tijeloteksta2"/>
    <w:rsid w:val="00E6773C"/>
    <w:rPr>
      <w:sz w:val="24"/>
    </w:rPr>
  </w:style>
  <w:style w:type="paragraph" w:customStyle="1" w:styleId="Normal10">
    <w:name w:val="Normal1"/>
    <w:basedOn w:val="Normal"/>
    <w:link w:val="normalChar"/>
    <w:rsid w:val="004103C6"/>
    <w:rPr>
      <w:szCs w:val="24"/>
      <w:lang w:val="hr-HR"/>
    </w:rPr>
  </w:style>
  <w:style w:type="character" w:customStyle="1" w:styleId="normalChar">
    <w:name w:val="normal Char"/>
    <w:link w:val="Normal10"/>
    <w:rsid w:val="004103C6"/>
    <w:rPr>
      <w:sz w:val="24"/>
      <w:szCs w:val="24"/>
    </w:rPr>
  </w:style>
  <w:style w:type="character" w:customStyle="1" w:styleId="Bodytext3">
    <w:name w:val="Body text (3)_"/>
    <w:link w:val="Bodytext30"/>
    <w:locked/>
    <w:rsid w:val="003555DE"/>
    <w:rPr>
      <w:b/>
      <w:bCs/>
      <w:i/>
      <w:i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555DE"/>
    <w:pPr>
      <w:widowControl w:val="0"/>
      <w:shd w:val="clear" w:color="auto" w:fill="FFFFFF"/>
      <w:spacing w:before="360" w:after="240" w:line="290" w:lineRule="exact"/>
      <w:jc w:val="center"/>
    </w:pPr>
    <w:rPr>
      <w:b/>
      <w:bCs/>
      <w:i/>
      <w:iCs/>
      <w:sz w:val="22"/>
      <w:szCs w:val="22"/>
      <w:lang w:val="hr-HR"/>
    </w:rPr>
  </w:style>
  <w:style w:type="character" w:customStyle="1" w:styleId="Naslov8Char">
    <w:name w:val="Naslov 8 Char"/>
    <w:link w:val="Naslov8"/>
    <w:rsid w:val="004378E3"/>
    <w:rPr>
      <w:b/>
      <w:i/>
      <w:sz w:val="28"/>
    </w:rPr>
  </w:style>
  <w:style w:type="character" w:customStyle="1" w:styleId="Naslov7Char">
    <w:name w:val="Naslov 7 Char"/>
    <w:link w:val="Naslov7"/>
    <w:rsid w:val="009054C7"/>
    <w:rPr>
      <w:rFonts w:ascii="HRHelvetica" w:hAnsi="HRHelvetica"/>
      <w:i/>
    </w:rPr>
  </w:style>
  <w:style w:type="table" w:customStyle="1" w:styleId="Reetkatablice1">
    <w:name w:val="Rešetka tablice1"/>
    <w:basedOn w:val="Obinatablica"/>
    <w:next w:val="Reetkatablice"/>
    <w:rsid w:val="001153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3Char">
    <w:name w:val="Tijelo teksta 3 Char"/>
    <w:link w:val="Tijeloteksta3"/>
    <w:rsid w:val="00E64ED9"/>
    <w:rPr>
      <w:b/>
      <w:noProof/>
      <w:sz w:val="24"/>
      <w:lang w:val="en-US"/>
    </w:rPr>
  </w:style>
  <w:style w:type="character" w:customStyle="1" w:styleId="Naslov3Char">
    <w:name w:val="Naslov 3 Char"/>
    <w:link w:val="Naslov3"/>
    <w:uiPriority w:val="9"/>
    <w:locked/>
    <w:rsid w:val="00E64ED9"/>
    <w:rPr>
      <w:i/>
      <w:spacing w:val="-3"/>
      <w:sz w:val="24"/>
    </w:rPr>
  </w:style>
  <w:style w:type="paragraph" w:customStyle="1" w:styleId="Obiantekst1">
    <w:name w:val="Običan tekst1"/>
    <w:basedOn w:val="Normal"/>
    <w:link w:val="ObiantekstChar"/>
    <w:rsid w:val="00E64ED9"/>
    <w:pPr>
      <w:keepNext/>
      <w:autoSpaceDE w:val="0"/>
      <w:autoSpaceDN w:val="0"/>
      <w:adjustRightInd w:val="0"/>
      <w:spacing w:before="120" w:line="300" w:lineRule="exact"/>
    </w:pPr>
    <w:rPr>
      <w:rFonts w:ascii="Calibri" w:hAnsi="Calibri" w:cs="Arial"/>
      <w:sz w:val="22"/>
      <w:szCs w:val="24"/>
      <w:lang w:val="hr-HR"/>
    </w:rPr>
  </w:style>
  <w:style w:type="character" w:customStyle="1" w:styleId="ObiantekstChar">
    <w:name w:val="Običan tekst Char"/>
    <w:link w:val="Obiantekst1"/>
    <w:rsid w:val="00E64ED9"/>
    <w:rPr>
      <w:rFonts w:ascii="Calibri" w:hAnsi="Calibri" w:cs="Arial"/>
      <w:sz w:val="22"/>
      <w:szCs w:val="24"/>
    </w:rPr>
  </w:style>
  <w:style w:type="character" w:customStyle="1" w:styleId="BezproredaChar">
    <w:name w:val="Bez proreda Char"/>
    <w:link w:val="Bezproreda"/>
    <w:uiPriority w:val="1"/>
    <w:rsid w:val="00F21C3E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rsid w:val="001D2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75F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75F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75F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175F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Normal"/>
    <w:next w:val="Normal"/>
    <w:uiPriority w:val="99"/>
    <w:rsid w:val="006F0A98"/>
    <w:pPr>
      <w:widowControl w:val="0"/>
      <w:autoSpaceDE w:val="0"/>
      <w:autoSpaceDN w:val="0"/>
      <w:adjustRightInd w:val="0"/>
      <w:spacing w:after="278"/>
      <w:jc w:val="left"/>
    </w:pPr>
    <w:rPr>
      <w:rFonts w:ascii="Times-New-Roman,Bold" w:hAnsi="Times-New-Roman,Bold"/>
      <w:szCs w:val="24"/>
      <w:lang w:val="hr-HR"/>
    </w:rPr>
  </w:style>
  <w:style w:type="paragraph" w:customStyle="1" w:styleId="xl63">
    <w:name w:val="xl63"/>
    <w:basedOn w:val="Normal"/>
    <w:rsid w:val="00CC35F7"/>
    <w:pPr>
      <w:spacing w:before="100" w:beforeAutospacing="1" w:after="100" w:afterAutospacing="1"/>
      <w:jc w:val="left"/>
    </w:pPr>
    <w:rPr>
      <w:b/>
      <w:bCs/>
      <w:szCs w:val="24"/>
      <w:lang w:val="hr-HR"/>
    </w:rPr>
  </w:style>
  <w:style w:type="character" w:customStyle="1" w:styleId="Tijeloteksta-uvlaka2Char">
    <w:name w:val="Tijelo teksta - uvlaka 2 Char"/>
    <w:aliases w:val="  uvlaka 2 Char,  uvlaka 21 Char,uvlaka 21 Char,uvlaka 211 Char,uvlaka 2111 Char,uvlaka 21111 Char"/>
    <w:link w:val="Tijeloteksta-uvlaka2"/>
    <w:rsid w:val="00897B7A"/>
    <w:rPr>
      <w:rFonts w:ascii="Tahoma" w:hAnsi="Tahoma"/>
      <w:sz w:val="24"/>
      <w:lang w:val="en-US"/>
    </w:rPr>
  </w:style>
  <w:style w:type="paragraph" w:customStyle="1" w:styleId="Bezproreda2">
    <w:name w:val="Bez proreda2"/>
    <w:rsid w:val="003D087A"/>
    <w:rPr>
      <w:rFonts w:ascii="Calibri" w:hAnsi="Calibri"/>
      <w:sz w:val="22"/>
      <w:szCs w:val="22"/>
      <w:lang w:eastAsia="en-US"/>
    </w:rPr>
  </w:style>
  <w:style w:type="paragraph" w:customStyle="1" w:styleId="Odlomakpopisa2">
    <w:name w:val="Odlomak popisa2"/>
    <w:basedOn w:val="Normal"/>
    <w:qFormat/>
    <w:rsid w:val="003D087A"/>
    <w:pPr>
      <w:ind w:left="720"/>
      <w:contextualSpacing/>
      <w:jc w:val="left"/>
    </w:pPr>
    <w:rPr>
      <w:rFonts w:eastAsia="Calibri"/>
      <w:sz w:val="20"/>
    </w:rPr>
  </w:style>
  <w:style w:type="paragraph" w:customStyle="1" w:styleId="msonormal0">
    <w:name w:val="msonormal"/>
    <w:basedOn w:val="Normal"/>
    <w:uiPriority w:val="99"/>
    <w:rsid w:val="00247871"/>
    <w:pPr>
      <w:spacing w:before="100" w:beforeAutospacing="1" w:after="100" w:afterAutospacing="1"/>
      <w:jc w:val="left"/>
    </w:pPr>
    <w:rPr>
      <w:szCs w:val="24"/>
      <w:lang w:val="hr-HR"/>
    </w:rPr>
  </w:style>
  <w:style w:type="table" w:styleId="Svijetlosjenanje-Isticanje5">
    <w:name w:val="Light Shading Accent 5"/>
    <w:basedOn w:val="Obinatablica"/>
    <w:uiPriority w:val="60"/>
    <w:rsid w:val="00247871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2">
    <w:name w:val="Heading #2_"/>
    <w:link w:val="Heading20"/>
    <w:locked/>
    <w:rsid w:val="005A342F"/>
    <w:rPr>
      <w:rFonts w:cs="Latha"/>
      <w:b/>
      <w:bCs/>
      <w:sz w:val="19"/>
      <w:szCs w:val="19"/>
      <w:shd w:val="clear" w:color="auto" w:fill="FFFFFF"/>
      <w:lang w:bidi="ta-IN"/>
    </w:rPr>
  </w:style>
  <w:style w:type="character" w:customStyle="1" w:styleId="Heading3">
    <w:name w:val="Heading #3_"/>
    <w:link w:val="Heading30"/>
    <w:locked/>
    <w:rsid w:val="005A342F"/>
    <w:rPr>
      <w:rFonts w:cs="Latha"/>
      <w:b/>
      <w:bCs/>
      <w:sz w:val="19"/>
      <w:szCs w:val="19"/>
      <w:shd w:val="clear" w:color="auto" w:fill="FFFFFF"/>
      <w:lang w:bidi="ta-IN"/>
    </w:rPr>
  </w:style>
  <w:style w:type="paragraph" w:customStyle="1" w:styleId="Heading20">
    <w:name w:val="Heading #2"/>
    <w:basedOn w:val="Normal"/>
    <w:link w:val="Heading2"/>
    <w:rsid w:val="005A342F"/>
    <w:pPr>
      <w:widowControl w:val="0"/>
      <w:shd w:val="clear" w:color="auto" w:fill="FFFFFF"/>
      <w:spacing w:before="240" w:after="300" w:line="240" w:lineRule="atLeast"/>
      <w:ind w:hanging="700"/>
      <w:jc w:val="center"/>
      <w:outlineLvl w:val="1"/>
    </w:pPr>
    <w:rPr>
      <w:rFonts w:cs="Latha"/>
      <w:b/>
      <w:bCs/>
      <w:sz w:val="19"/>
      <w:szCs w:val="19"/>
      <w:lang w:val="hr-HR" w:bidi="ta-IN"/>
    </w:rPr>
  </w:style>
  <w:style w:type="paragraph" w:customStyle="1" w:styleId="Heading30">
    <w:name w:val="Heading #3"/>
    <w:basedOn w:val="Normal"/>
    <w:link w:val="Heading3"/>
    <w:rsid w:val="005A342F"/>
    <w:pPr>
      <w:widowControl w:val="0"/>
      <w:shd w:val="clear" w:color="auto" w:fill="FFFFFF"/>
      <w:spacing w:before="180" w:after="300" w:line="240" w:lineRule="atLeast"/>
      <w:ind w:hanging="720"/>
      <w:jc w:val="left"/>
      <w:outlineLvl w:val="2"/>
    </w:pPr>
    <w:rPr>
      <w:rFonts w:cs="Latha"/>
      <w:b/>
      <w:bCs/>
      <w:sz w:val="19"/>
      <w:szCs w:val="19"/>
      <w:lang w:val="hr-HR" w:bidi="ta-IN"/>
    </w:rPr>
  </w:style>
  <w:style w:type="paragraph" w:customStyle="1" w:styleId="TableParagraph">
    <w:name w:val="Table Paragraph"/>
    <w:basedOn w:val="Normal"/>
    <w:uiPriority w:val="1"/>
    <w:qFormat/>
    <w:rsid w:val="00620353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character" w:customStyle="1" w:styleId="NaslovChar1">
    <w:name w:val="Naslov Char1"/>
    <w:rsid w:val="00620353"/>
    <w:rPr>
      <w:rFonts w:ascii="Cambria" w:eastAsia="Times New Roman" w:hAnsi="Cambria" w:cs="Times New Roman"/>
      <w:i/>
      <w:color w:val="17365D"/>
      <w:spacing w:val="5"/>
      <w:kern w:val="28"/>
      <w:sz w:val="52"/>
      <w:szCs w:val="52"/>
    </w:rPr>
  </w:style>
  <w:style w:type="character" w:customStyle="1" w:styleId="bumpedfont15">
    <w:name w:val="bumpedfont15"/>
    <w:basedOn w:val="Zadanifontodlomka"/>
    <w:rsid w:val="00620353"/>
  </w:style>
  <w:style w:type="paragraph" w:customStyle="1" w:styleId="ListParagraph1">
    <w:name w:val="List Paragraph1"/>
    <w:basedOn w:val="Normal"/>
    <w:qFormat/>
    <w:rsid w:val="00620353"/>
    <w:pPr>
      <w:suppressAutoHyphens/>
      <w:ind w:left="720"/>
      <w:jc w:val="left"/>
    </w:pPr>
    <w:rPr>
      <w:kern w:val="1"/>
      <w:szCs w:val="24"/>
      <w:lang w:val="hr-HR"/>
    </w:rPr>
  </w:style>
  <w:style w:type="paragraph" w:customStyle="1" w:styleId="s13">
    <w:name w:val="s13"/>
    <w:basedOn w:val="Normal"/>
    <w:rsid w:val="00620353"/>
    <w:pPr>
      <w:suppressAutoHyphens/>
      <w:spacing w:before="28" w:after="28"/>
      <w:jc w:val="left"/>
    </w:pPr>
    <w:rPr>
      <w:rFonts w:cs="Calibri"/>
      <w:kern w:val="1"/>
      <w:szCs w:val="24"/>
      <w:lang w:eastAsia="en-US"/>
    </w:rPr>
  </w:style>
  <w:style w:type="character" w:customStyle="1" w:styleId="WW8Num1z0">
    <w:name w:val="WW8Num1z0"/>
    <w:rsid w:val="00620353"/>
    <w:rPr>
      <w:rFonts w:eastAsia="Times New Roman" w:cs="Times New Roman"/>
    </w:rPr>
  </w:style>
  <w:style w:type="character" w:customStyle="1" w:styleId="WW8Num1z1">
    <w:name w:val="WW8Num1z1"/>
    <w:rsid w:val="00620353"/>
    <w:rPr>
      <w:rFonts w:ascii="Times New Roman" w:hAnsi="Times New Roman" w:cs="Times New Roman"/>
    </w:rPr>
  </w:style>
  <w:style w:type="character" w:customStyle="1" w:styleId="WW8Num2z0">
    <w:name w:val="WW8Num2z0"/>
    <w:rsid w:val="00620353"/>
    <w:rPr>
      <w:rFonts w:eastAsia="Times New Roman" w:cs="Times New Roman"/>
    </w:rPr>
  </w:style>
  <w:style w:type="character" w:customStyle="1" w:styleId="WW8Num2z1">
    <w:name w:val="WW8Num2z1"/>
    <w:rsid w:val="00620353"/>
    <w:rPr>
      <w:rFonts w:ascii="Times New Roman" w:hAnsi="Times New Roman" w:cs="Times New Roman"/>
    </w:rPr>
  </w:style>
  <w:style w:type="character" w:customStyle="1" w:styleId="WW8Num2z2">
    <w:name w:val="WW8Num2z2"/>
    <w:rsid w:val="00620353"/>
    <w:rPr>
      <w:rFonts w:ascii="Wingdings" w:hAnsi="Wingdings" w:cs="Wingdings"/>
    </w:rPr>
  </w:style>
  <w:style w:type="character" w:customStyle="1" w:styleId="WW8Num3z0">
    <w:name w:val="WW8Num3z0"/>
    <w:rsid w:val="00620353"/>
    <w:rPr>
      <w:rFonts w:ascii="Symbol" w:hAnsi="Symbol" w:cs="Symbol"/>
    </w:rPr>
  </w:style>
  <w:style w:type="character" w:customStyle="1" w:styleId="WW8Num3z1">
    <w:name w:val="WW8Num3z1"/>
    <w:rsid w:val="00620353"/>
    <w:rPr>
      <w:rFonts w:ascii="Courier New" w:hAnsi="Courier New" w:cs="Courier New"/>
    </w:rPr>
  </w:style>
  <w:style w:type="character" w:customStyle="1" w:styleId="WW8Num3z2">
    <w:name w:val="WW8Num3z2"/>
    <w:rsid w:val="00620353"/>
    <w:rPr>
      <w:rFonts w:ascii="Wingdings" w:hAnsi="Wingdings" w:cs="Wingdings"/>
    </w:rPr>
  </w:style>
  <w:style w:type="character" w:customStyle="1" w:styleId="WW8Num3z3">
    <w:name w:val="WW8Num3z3"/>
    <w:rsid w:val="00620353"/>
    <w:rPr>
      <w:rFonts w:ascii="Symbol" w:hAnsi="Symbol" w:cs="Symbol"/>
    </w:rPr>
  </w:style>
  <w:style w:type="character" w:customStyle="1" w:styleId="WW8Num4z0">
    <w:name w:val="WW8Num4z0"/>
    <w:rsid w:val="00620353"/>
    <w:rPr>
      <w:rFonts w:ascii="Symbol" w:hAnsi="Symbol" w:cs="Symbol"/>
    </w:rPr>
  </w:style>
  <w:style w:type="character" w:customStyle="1" w:styleId="WW8Num4z1">
    <w:name w:val="WW8Num4z1"/>
    <w:rsid w:val="00620353"/>
    <w:rPr>
      <w:rFonts w:ascii="Courier New" w:hAnsi="Courier New" w:cs="Courier New"/>
    </w:rPr>
  </w:style>
  <w:style w:type="character" w:customStyle="1" w:styleId="WW8Num4z2">
    <w:name w:val="WW8Num4z2"/>
    <w:rsid w:val="00620353"/>
    <w:rPr>
      <w:rFonts w:ascii="Wingdings" w:hAnsi="Wingdings" w:cs="Wingdings"/>
    </w:rPr>
  </w:style>
  <w:style w:type="character" w:customStyle="1" w:styleId="WW8Num4z3">
    <w:name w:val="WW8Num4z3"/>
    <w:rsid w:val="00620353"/>
    <w:rPr>
      <w:rFonts w:ascii="Symbol" w:hAnsi="Symbol" w:cs="Symbol"/>
    </w:rPr>
  </w:style>
  <w:style w:type="character" w:customStyle="1" w:styleId="WW8Num5z0">
    <w:name w:val="WW8Num5z0"/>
    <w:rsid w:val="00620353"/>
    <w:rPr>
      <w:rFonts w:ascii="Symbol" w:hAnsi="Symbol" w:cs="Symbol"/>
    </w:rPr>
  </w:style>
  <w:style w:type="character" w:customStyle="1" w:styleId="WW8Num5z1">
    <w:name w:val="WW8Num5z1"/>
    <w:rsid w:val="00620353"/>
    <w:rPr>
      <w:rFonts w:ascii="Courier New" w:hAnsi="Courier New" w:cs="Courier New"/>
    </w:rPr>
  </w:style>
  <w:style w:type="character" w:customStyle="1" w:styleId="WW8Num5z2">
    <w:name w:val="WW8Num5z2"/>
    <w:rsid w:val="00620353"/>
    <w:rPr>
      <w:rFonts w:ascii="Wingdings" w:hAnsi="Wingdings" w:cs="Wingdings"/>
    </w:rPr>
  </w:style>
  <w:style w:type="character" w:customStyle="1" w:styleId="WW8Num5z3">
    <w:name w:val="WW8Num5z3"/>
    <w:rsid w:val="00620353"/>
    <w:rPr>
      <w:rFonts w:ascii="Symbol" w:hAnsi="Symbol" w:cs="Symbol"/>
    </w:rPr>
  </w:style>
  <w:style w:type="character" w:customStyle="1" w:styleId="WW8Num6z0">
    <w:name w:val="WW8Num6z0"/>
    <w:rsid w:val="00620353"/>
    <w:rPr>
      <w:rFonts w:ascii="Times New Roman" w:hAnsi="Times New Roman" w:cs="Times New Roman"/>
    </w:rPr>
  </w:style>
  <w:style w:type="character" w:customStyle="1" w:styleId="WW8Num6z1">
    <w:name w:val="WW8Num6z1"/>
    <w:rsid w:val="00620353"/>
    <w:rPr>
      <w:rFonts w:ascii="Courier New" w:hAnsi="Courier New" w:cs="Courier New"/>
    </w:rPr>
  </w:style>
  <w:style w:type="character" w:customStyle="1" w:styleId="WW8Num6z2">
    <w:name w:val="WW8Num6z2"/>
    <w:rsid w:val="00620353"/>
    <w:rPr>
      <w:rFonts w:ascii="Wingdings" w:hAnsi="Wingdings" w:cs="Wingdings"/>
    </w:rPr>
  </w:style>
  <w:style w:type="character" w:customStyle="1" w:styleId="WW8Num6z3">
    <w:name w:val="WW8Num6z3"/>
    <w:rsid w:val="00620353"/>
    <w:rPr>
      <w:rFonts w:ascii="Symbol" w:hAnsi="Symbol" w:cs="Symbol"/>
    </w:rPr>
  </w:style>
  <w:style w:type="character" w:customStyle="1" w:styleId="WW8Num8z0">
    <w:name w:val="WW8Num8z0"/>
    <w:rsid w:val="00620353"/>
    <w:rPr>
      <w:rFonts w:ascii="Times New Roman" w:hAnsi="Times New Roman" w:cs="Times New Roman"/>
    </w:rPr>
  </w:style>
  <w:style w:type="character" w:customStyle="1" w:styleId="WW8Num8z1">
    <w:name w:val="WW8Num8z1"/>
    <w:rsid w:val="00620353"/>
    <w:rPr>
      <w:rFonts w:ascii="Courier New" w:hAnsi="Courier New" w:cs="Courier New"/>
    </w:rPr>
  </w:style>
  <w:style w:type="character" w:customStyle="1" w:styleId="WW8Num8z2">
    <w:name w:val="WW8Num8z2"/>
    <w:rsid w:val="00620353"/>
    <w:rPr>
      <w:rFonts w:ascii="Wingdings" w:hAnsi="Wingdings" w:cs="Wingdings"/>
    </w:rPr>
  </w:style>
  <w:style w:type="character" w:customStyle="1" w:styleId="WW8Num8z3">
    <w:name w:val="WW8Num8z3"/>
    <w:rsid w:val="00620353"/>
    <w:rPr>
      <w:rFonts w:ascii="Symbol" w:hAnsi="Symbol" w:cs="Symbol"/>
    </w:rPr>
  </w:style>
  <w:style w:type="character" w:customStyle="1" w:styleId="WW8Num9z0">
    <w:name w:val="WW8Num9z0"/>
    <w:rsid w:val="00620353"/>
    <w:rPr>
      <w:rFonts w:cs="Times New Roman"/>
      <w:b/>
    </w:rPr>
  </w:style>
  <w:style w:type="character" w:customStyle="1" w:styleId="WW8Num10z0">
    <w:name w:val="WW8Num10z0"/>
    <w:rsid w:val="00620353"/>
    <w:rPr>
      <w:rFonts w:cs="Times New Roman"/>
      <w:b w:val="0"/>
    </w:rPr>
  </w:style>
  <w:style w:type="character" w:customStyle="1" w:styleId="WW8Num11z0">
    <w:name w:val="WW8Num11z0"/>
    <w:rsid w:val="00620353"/>
    <w:rPr>
      <w:rFonts w:cs="Times New Roman"/>
      <w:b w:val="0"/>
      <w:color w:val="00000A"/>
    </w:rPr>
  </w:style>
  <w:style w:type="character" w:customStyle="1" w:styleId="WW8Num11z1">
    <w:name w:val="WW8Num11z1"/>
    <w:rsid w:val="00620353"/>
    <w:rPr>
      <w:rFonts w:cs="Times New Roman"/>
      <w:b w:val="0"/>
    </w:rPr>
  </w:style>
  <w:style w:type="character" w:customStyle="1" w:styleId="WW8Num11z2">
    <w:name w:val="WW8Num11z2"/>
    <w:rsid w:val="00620353"/>
    <w:rPr>
      <w:rFonts w:ascii="Wingdings" w:hAnsi="Wingdings" w:cs="Wingdings"/>
    </w:rPr>
  </w:style>
  <w:style w:type="character" w:customStyle="1" w:styleId="WW8Num11z3">
    <w:name w:val="WW8Num11z3"/>
    <w:rsid w:val="00620353"/>
    <w:rPr>
      <w:rFonts w:ascii="Symbol" w:hAnsi="Symbol" w:cs="Symbol"/>
    </w:rPr>
  </w:style>
  <w:style w:type="character" w:customStyle="1" w:styleId="WW8Num12z0">
    <w:name w:val="WW8Num12z0"/>
    <w:rsid w:val="00620353"/>
    <w:rPr>
      <w:rFonts w:ascii="Times New Roman" w:hAnsi="Times New Roman" w:cs="Times New Roman"/>
      <w:b w:val="0"/>
    </w:rPr>
  </w:style>
  <w:style w:type="character" w:customStyle="1" w:styleId="WW8Num12z1">
    <w:name w:val="WW8Num12z1"/>
    <w:rsid w:val="00620353"/>
    <w:rPr>
      <w:rFonts w:ascii="Courier New" w:hAnsi="Courier New" w:cs="Courier New"/>
    </w:rPr>
  </w:style>
  <w:style w:type="character" w:customStyle="1" w:styleId="WW8Num13z0">
    <w:name w:val="WW8Num13z0"/>
    <w:rsid w:val="00620353"/>
    <w:rPr>
      <w:rFonts w:cs="Times New Roman"/>
      <w:b/>
    </w:rPr>
  </w:style>
  <w:style w:type="character" w:customStyle="1" w:styleId="WW8Num13z1">
    <w:name w:val="WW8Num13z1"/>
    <w:rsid w:val="00620353"/>
    <w:rPr>
      <w:rFonts w:ascii="Times New Roman" w:hAnsi="Times New Roman" w:cs="Times New Roman"/>
    </w:rPr>
  </w:style>
  <w:style w:type="character" w:customStyle="1" w:styleId="WW8Num14z0">
    <w:name w:val="WW8Num14z0"/>
    <w:rsid w:val="00620353"/>
    <w:rPr>
      <w:b w:val="0"/>
    </w:rPr>
  </w:style>
  <w:style w:type="character" w:customStyle="1" w:styleId="WW8Num14z1">
    <w:name w:val="WW8Num14z1"/>
    <w:rsid w:val="00620353"/>
    <w:rPr>
      <w:rFonts w:ascii="Courier New" w:hAnsi="Courier New" w:cs="Courier New"/>
    </w:rPr>
  </w:style>
  <w:style w:type="character" w:customStyle="1" w:styleId="WW8Num14z2">
    <w:name w:val="WW8Num14z2"/>
    <w:rsid w:val="00620353"/>
    <w:rPr>
      <w:rFonts w:ascii="Wingdings" w:hAnsi="Wingdings" w:cs="Wingdings"/>
    </w:rPr>
  </w:style>
  <w:style w:type="character" w:customStyle="1" w:styleId="WW8Num14z3">
    <w:name w:val="WW8Num14z3"/>
    <w:rsid w:val="00620353"/>
    <w:rPr>
      <w:rFonts w:ascii="Symbol" w:hAnsi="Symbol" w:cs="Symbol"/>
    </w:rPr>
  </w:style>
  <w:style w:type="character" w:customStyle="1" w:styleId="Absatz-Standardschriftart">
    <w:name w:val="Absatz-Standardschriftart"/>
    <w:rsid w:val="00620353"/>
  </w:style>
  <w:style w:type="character" w:customStyle="1" w:styleId="Zadanifontodlomka1">
    <w:name w:val="Zadani font odlomka1"/>
    <w:rsid w:val="00620353"/>
  </w:style>
  <w:style w:type="character" w:customStyle="1" w:styleId="WW8Num7z0">
    <w:name w:val="WW8Num7z0"/>
    <w:rsid w:val="00620353"/>
    <w:rPr>
      <w:rFonts w:ascii="Times New Roman" w:hAnsi="Times New Roman" w:cs="Times New Roman"/>
    </w:rPr>
  </w:style>
  <w:style w:type="character" w:customStyle="1" w:styleId="WW8Num7z1">
    <w:name w:val="WW8Num7z1"/>
    <w:rsid w:val="00620353"/>
    <w:rPr>
      <w:rFonts w:ascii="Courier New" w:hAnsi="Courier New" w:cs="Courier New"/>
    </w:rPr>
  </w:style>
  <w:style w:type="character" w:customStyle="1" w:styleId="WW8Num7z2">
    <w:name w:val="WW8Num7z2"/>
    <w:rsid w:val="00620353"/>
    <w:rPr>
      <w:rFonts w:ascii="Wingdings" w:hAnsi="Wingdings" w:cs="Wingdings"/>
    </w:rPr>
  </w:style>
  <w:style w:type="character" w:customStyle="1" w:styleId="WW8Num7z3">
    <w:name w:val="WW8Num7z3"/>
    <w:rsid w:val="00620353"/>
    <w:rPr>
      <w:rFonts w:ascii="Symbol" w:hAnsi="Symbol" w:cs="Symbol"/>
    </w:rPr>
  </w:style>
  <w:style w:type="character" w:customStyle="1" w:styleId="WW8Num12z2">
    <w:name w:val="WW8Num12z2"/>
    <w:rsid w:val="00620353"/>
    <w:rPr>
      <w:rFonts w:ascii="Wingdings" w:hAnsi="Wingdings" w:cs="Wingdings"/>
    </w:rPr>
  </w:style>
  <w:style w:type="character" w:customStyle="1" w:styleId="WW8Num12z3">
    <w:name w:val="WW8Num12z3"/>
    <w:rsid w:val="00620353"/>
    <w:rPr>
      <w:rFonts w:ascii="Symbol" w:hAnsi="Symbol" w:cs="Symbol"/>
    </w:rPr>
  </w:style>
  <w:style w:type="character" w:customStyle="1" w:styleId="WW8Num15z0">
    <w:name w:val="WW8Num15z0"/>
    <w:rsid w:val="00620353"/>
    <w:rPr>
      <w:rFonts w:ascii="Times New Roman" w:hAnsi="Times New Roman" w:cs="Times New Roman"/>
    </w:rPr>
  </w:style>
  <w:style w:type="character" w:customStyle="1" w:styleId="WW8Num15z1">
    <w:name w:val="WW8Num15z1"/>
    <w:rsid w:val="00620353"/>
    <w:rPr>
      <w:rFonts w:ascii="Courier New" w:hAnsi="Courier New" w:cs="Times New Roman"/>
    </w:rPr>
  </w:style>
  <w:style w:type="character" w:customStyle="1" w:styleId="WW8Num15z2">
    <w:name w:val="WW8Num15z2"/>
    <w:rsid w:val="00620353"/>
    <w:rPr>
      <w:rFonts w:ascii="Wingdings" w:hAnsi="Wingdings" w:cs="Wingdings"/>
    </w:rPr>
  </w:style>
  <w:style w:type="character" w:customStyle="1" w:styleId="WW8Num15z3">
    <w:name w:val="WW8Num15z3"/>
    <w:rsid w:val="00620353"/>
    <w:rPr>
      <w:rFonts w:ascii="Symbol" w:hAnsi="Symbol" w:cs="Symbol"/>
    </w:rPr>
  </w:style>
  <w:style w:type="character" w:customStyle="1" w:styleId="WW8Num16z0">
    <w:name w:val="WW8Num16z0"/>
    <w:rsid w:val="00620353"/>
    <w:rPr>
      <w:rFonts w:eastAsia="Times New Roman" w:cs="Times New Roman"/>
    </w:rPr>
  </w:style>
  <w:style w:type="character" w:customStyle="1" w:styleId="WW8Num16z1">
    <w:name w:val="WW8Num16z1"/>
    <w:rsid w:val="00620353"/>
    <w:rPr>
      <w:rFonts w:ascii="Times New Roman" w:hAnsi="Times New Roman" w:cs="Times New Roman"/>
    </w:rPr>
  </w:style>
  <w:style w:type="character" w:customStyle="1" w:styleId="WW8Num17z0">
    <w:name w:val="WW8Num17z0"/>
    <w:rsid w:val="00620353"/>
    <w:rPr>
      <w:rFonts w:eastAsia="Times New Roman" w:cs="Times New Roman"/>
    </w:rPr>
  </w:style>
  <w:style w:type="character" w:customStyle="1" w:styleId="WW8Num17z1">
    <w:name w:val="WW8Num17z1"/>
    <w:rsid w:val="00620353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20353"/>
  </w:style>
  <w:style w:type="character" w:customStyle="1" w:styleId="DefaultParagraphFont1">
    <w:name w:val="Default Paragraph Font1"/>
    <w:rsid w:val="00620353"/>
  </w:style>
  <w:style w:type="character" w:customStyle="1" w:styleId="ListLabel1">
    <w:name w:val="ListLabel 1"/>
    <w:rsid w:val="00620353"/>
    <w:rPr>
      <w:rFonts w:cs="Courier New"/>
    </w:rPr>
  </w:style>
  <w:style w:type="character" w:customStyle="1" w:styleId="ListLabel2">
    <w:name w:val="ListLabel 2"/>
    <w:rsid w:val="00620353"/>
    <w:rPr>
      <w:rFonts w:eastAsia="Times New Roman" w:cs="Times New Roman"/>
    </w:rPr>
  </w:style>
  <w:style w:type="character" w:customStyle="1" w:styleId="ListLabel3">
    <w:name w:val="ListLabel 3"/>
    <w:rsid w:val="00620353"/>
    <w:rPr>
      <w:rFonts w:eastAsia="Times New Roman"/>
    </w:rPr>
  </w:style>
  <w:style w:type="character" w:customStyle="1" w:styleId="ListLabel4">
    <w:name w:val="ListLabel 4"/>
    <w:rsid w:val="00620353"/>
    <w:rPr>
      <w:rFonts w:eastAsia="Calibri" w:cs="Times New Roman"/>
    </w:rPr>
  </w:style>
  <w:style w:type="character" w:customStyle="1" w:styleId="ListLabel5">
    <w:name w:val="ListLabel 5"/>
    <w:rsid w:val="00620353"/>
    <w:rPr>
      <w:rFonts w:cs="Times New Roman"/>
      <w:b w:val="0"/>
    </w:rPr>
  </w:style>
  <w:style w:type="character" w:customStyle="1" w:styleId="ListLabel6">
    <w:name w:val="ListLabel 6"/>
    <w:rsid w:val="00620353"/>
    <w:rPr>
      <w:rFonts w:cs="Times New Roman"/>
      <w:b w:val="0"/>
      <w:color w:val="00000A"/>
    </w:rPr>
  </w:style>
  <w:style w:type="character" w:customStyle="1" w:styleId="ListLabel7">
    <w:name w:val="ListLabel 7"/>
    <w:rsid w:val="00620353"/>
    <w:rPr>
      <w:rFonts w:eastAsia="Times New Roman" w:cs="Times New Roman"/>
      <w:b w:val="0"/>
    </w:rPr>
  </w:style>
  <w:style w:type="character" w:customStyle="1" w:styleId="ListLabel8">
    <w:name w:val="ListLabel 8"/>
    <w:rsid w:val="00620353"/>
    <w:rPr>
      <w:rFonts w:cs="Times New Roman"/>
      <w:b/>
    </w:rPr>
  </w:style>
  <w:style w:type="character" w:customStyle="1" w:styleId="ListLabel9">
    <w:name w:val="ListLabel 9"/>
    <w:rsid w:val="00620353"/>
    <w:rPr>
      <w:b w:val="0"/>
    </w:rPr>
  </w:style>
  <w:style w:type="character" w:customStyle="1" w:styleId="ListLabel10">
    <w:name w:val="ListLabel 10"/>
    <w:rsid w:val="00620353"/>
    <w:rPr>
      <w:rFonts w:cs="Times New Roman"/>
    </w:rPr>
  </w:style>
  <w:style w:type="character" w:customStyle="1" w:styleId="BalloonTextChar">
    <w:name w:val="Balloon Text Char"/>
    <w:rsid w:val="00620353"/>
    <w:rPr>
      <w:rFonts w:ascii="Tahoma" w:hAnsi="Tahoma" w:cs="Tahoma"/>
      <w:kern w:val="1"/>
      <w:sz w:val="16"/>
      <w:szCs w:val="16"/>
      <w:lang w:val="hr-HR" w:eastAsia="hr-HR"/>
    </w:rPr>
  </w:style>
  <w:style w:type="character" w:customStyle="1" w:styleId="ListLabel11">
    <w:name w:val="ListLabel 11"/>
    <w:rsid w:val="00620353"/>
    <w:rPr>
      <w:rFonts w:eastAsia="Times New Roman" w:cs="Times New Roman"/>
    </w:rPr>
  </w:style>
  <w:style w:type="character" w:customStyle="1" w:styleId="ListLabel12">
    <w:name w:val="ListLabel 12"/>
    <w:rsid w:val="00620353"/>
    <w:rPr>
      <w:rFonts w:cs="Times New Roman"/>
    </w:rPr>
  </w:style>
  <w:style w:type="character" w:customStyle="1" w:styleId="ListLabel13">
    <w:name w:val="ListLabel 13"/>
    <w:rsid w:val="00620353"/>
    <w:rPr>
      <w:rFonts w:cs="Symbol"/>
    </w:rPr>
  </w:style>
  <w:style w:type="character" w:customStyle="1" w:styleId="ListLabel14">
    <w:name w:val="ListLabel 14"/>
    <w:rsid w:val="00620353"/>
    <w:rPr>
      <w:rFonts w:cs="Courier New"/>
    </w:rPr>
  </w:style>
  <w:style w:type="character" w:customStyle="1" w:styleId="ListLabel15">
    <w:name w:val="ListLabel 15"/>
    <w:rsid w:val="00620353"/>
    <w:rPr>
      <w:rFonts w:cs="Wingdings"/>
    </w:rPr>
  </w:style>
  <w:style w:type="character" w:customStyle="1" w:styleId="ListLabel16">
    <w:name w:val="ListLabel 16"/>
    <w:rsid w:val="00620353"/>
    <w:rPr>
      <w:rFonts w:cs="Symbol"/>
      <w:strike w:val="0"/>
      <w:dstrike w:val="0"/>
      <w:color w:val="00000A"/>
    </w:rPr>
  </w:style>
  <w:style w:type="character" w:customStyle="1" w:styleId="ListLabel17">
    <w:name w:val="ListLabel 17"/>
    <w:rsid w:val="00620353"/>
    <w:rPr>
      <w:rFonts w:cs="Times New Roman"/>
      <w:b w:val="0"/>
    </w:rPr>
  </w:style>
  <w:style w:type="character" w:customStyle="1" w:styleId="ListLabel18">
    <w:name w:val="ListLabel 18"/>
    <w:rsid w:val="00620353"/>
    <w:rPr>
      <w:rFonts w:cs="Times New Roman"/>
      <w:b w:val="0"/>
      <w:color w:val="00000A"/>
    </w:rPr>
  </w:style>
  <w:style w:type="character" w:customStyle="1" w:styleId="ListLabel19">
    <w:name w:val="ListLabel 19"/>
    <w:rsid w:val="00620353"/>
    <w:rPr>
      <w:rFonts w:cs="Times New Roman"/>
      <w:b/>
    </w:rPr>
  </w:style>
  <w:style w:type="character" w:customStyle="1" w:styleId="ListLabel20">
    <w:name w:val="ListLabel 20"/>
    <w:rsid w:val="00620353"/>
    <w:rPr>
      <w:b w:val="0"/>
    </w:rPr>
  </w:style>
  <w:style w:type="character" w:customStyle="1" w:styleId="ListLabel21">
    <w:name w:val="ListLabel 21"/>
    <w:rsid w:val="00620353"/>
    <w:rPr>
      <w:color w:val="00000A"/>
    </w:rPr>
  </w:style>
  <w:style w:type="character" w:customStyle="1" w:styleId="NumberingSymbols">
    <w:name w:val="Numbering Symbols"/>
    <w:rsid w:val="00620353"/>
  </w:style>
  <w:style w:type="character" w:customStyle="1" w:styleId="Bullets">
    <w:name w:val="Bullets"/>
    <w:rsid w:val="0062035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620353"/>
    <w:pPr>
      <w:keepNext/>
      <w:suppressAutoHyphens/>
      <w:spacing w:before="240" w:after="120"/>
      <w:jc w:val="left"/>
    </w:pPr>
    <w:rPr>
      <w:rFonts w:ascii="Liberation Sans" w:eastAsia="WenQuanYi Micro Hei" w:hAnsi="Liberation Sans" w:cs="Lohit Hindi"/>
      <w:kern w:val="1"/>
      <w:sz w:val="28"/>
      <w:szCs w:val="28"/>
      <w:lang w:val="hr-HR"/>
    </w:rPr>
  </w:style>
  <w:style w:type="paragraph" w:customStyle="1" w:styleId="Index">
    <w:name w:val="Index"/>
    <w:basedOn w:val="Normal"/>
    <w:rsid w:val="00620353"/>
    <w:pPr>
      <w:suppressLineNumbers/>
      <w:suppressAutoHyphens/>
      <w:jc w:val="left"/>
    </w:pPr>
    <w:rPr>
      <w:rFonts w:cs="Lohit Hindi"/>
      <w:kern w:val="1"/>
      <w:szCs w:val="24"/>
      <w:lang w:val="hr-HR"/>
    </w:rPr>
  </w:style>
  <w:style w:type="paragraph" w:customStyle="1" w:styleId="Opisslike1">
    <w:name w:val="Opis slike1"/>
    <w:basedOn w:val="Normal"/>
    <w:rsid w:val="00620353"/>
    <w:pPr>
      <w:suppressLineNumbers/>
      <w:suppressAutoHyphens/>
      <w:spacing w:before="120" w:after="120"/>
      <w:jc w:val="left"/>
    </w:pPr>
    <w:rPr>
      <w:rFonts w:cs="Lohit Hindi"/>
      <w:i/>
      <w:iCs/>
      <w:kern w:val="1"/>
      <w:szCs w:val="24"/>
      <w:lang w:val="hr-HR"/>
    </w:rPr>
  </w:style>
  <w:style w:type="paragraph" w:customStyle="1" w:styleId="BalloonText1">
    <w:name w:val="Balloon Text1"/>
    <w:basedOn w:val="Normal"/>
    <w:rsid w:val="00620353"/>
    <w:pPr>
      <w:suppressAutoHyphens/>
      <w:jc w:val="left"/>
    </w:pPr>
    <w:rPr>
      <w:rFonts w:ascii="Tahoma" w:hAnsi="Tahoma" w:cs="Tahoma"/>
      <w:kern w:val="1"/>
      <w:sz w:val="16"/>
      <w:szCs w:val="16"/>
      <w:lang w:val="hr-HR"/>
    </w:rPr>
  </w:style>
  <w:style w:type="paragraph" w:customStyle="1" w:styleId="Tekstbalonia1">
    <w:name w:val="Tekst balončića1"/>
    <w:basedOn w:val="Normal"/>
    <w:rsid w:val="00620353"/>
    <w:pPr>
      <w:suppressAutoHyphens/>
      <w:jc w:val="left"/>
    </w:pPr>
    <w:rPr>
      <w:rFonts w:ascii="Tahoma" w:hAnsi="Tahoma" w:cs="Tahoma"/>
      <w:kern w:val="1"/>
      <w:sz w:val="16"/>
      <w:szCs w:val="16"/>
      <w:lang w:val="hr-HR"/>
    </w:rPr>
  </w:style>
  <w:style w:type="character" w:customStyle="1" w:styleId="TekstbaloniaChar1">
    <w:name w:val="Tekst balončića Char1"/>
    <w:uiPriority w:val="99"/>
    <w:semiHidden/>
    <w:rsid w:val="00620353"/>
    <w:rPr>
      <w:rFonts w:ascii="Tahoma" w:hAnsi="Tahoma" w:cs="Tahoma"/>
      <w:kern w:val="1"/>
      <w:sz w:val="16"/>
      <w:szCs w:val="16"/>
      <w:lang w:val="hr-HR" w:eastAsia="hr-HR"/>
    </w:rPr>
  </w:style>
  <w:style w:type="character" w:styleId="Tekstrezerviranogmjesta">
    <w:name w:val="Placeholder Text"/>
    <w:uiPriority w:val="99"/>
    <w:semiHidden/>
    <w:rsid w:val="00620353"/>
    <w:rPr>
      <w:color w:val="808080"/>
    </w:rPr>
  </w:style>
  <w:style w:type="character" w:customStyle="1" w:styleId="PredmetkomentaraChar">
    <w:name w:val="Predmet komentara Char"/>
    <w:link w:val="Predmetkomentara"/>
    <w:rsid w:val="00620353"/>
    <w:rPr>
      <w:b/>
      <w:bCs/>
      <w:lang w:val="en-US"/>
    </w:rPr>
  </w:style>
  <w:style w:type="paragraph" w:styleId="Revizija">
    <w:name w:val="Revision"/>
    <w:hidden/>
    <w:uiPriority w:val="99"/>
    <w:semiHidden/>
    <w:rsid w:val="00620353"/>
    <w:rPr>
      <w:kern w:val="1"/>
      <w:sz w:val="24"/>
      <w:szCs w:val="24"/>
    </w:rPr>
  </w:style>
  <w:style w:type="paragraph" w:customStyle="1" w:styleId="Bezproreda3">
    <w:name w:val="Bez proreda3"/>
    <w:rsid w:val="00993A67"/>
    <w:rPr>
      <w:rFonts w:ascii="Calibri" w:hAnsi="Calibri"/>
      <w:sz w:val="22"/>
      <w:szCs w:val="22"/>
      <w:lang w:eastAsia="en-US"/>
    </w:rPr>
  </w:style>
  <w:style w:type="paragraph" w:customStyle="1" w:styleId="Odlomakpopisa3">
    <w:name w:val="Odlomak popisa3"/>
    <w:basedOn w:val="Normal"/>
    <w:rsid w:val="00993A67"/>
    <w:pPr>
      <w:ind w:left="720"/>
      <w:contextualSpacing/>
      <w:jc w:val="left"/>
    </w:pPr>
    <w:rPr>
      <w:rFonts w:eastAsia="Calibri"/>
      <w:sz w:val="20"/>
    </w:rPr>
  </w:style>
  <w:style w:type="character" w:customStyle="1" w:styleId="Tijeloteksta-prvauvlaka2Char">
    <w:name w:val="Tijelo teksta - prva uvlaka 2 Char"/>
    <w:link w:val="Tijeloteksta-prvauvlaka2"/>
    <w:rsid w:val="00993A67"/>
    <w:rPr>
      <w:sz w:val="24"/>
      <w:lang w:val="en-US"/>
    </w:rPr>
  </w:style>
  <w:style w:type="character" w:customStyle="1" w:styleId="Tijeloteksta-prvauvlakaChar">
    <w:name w:val="Tijelo teksta - prva uvlaka Char"/>
    <w:link w:val="Tijeloteksta-prvauvlaka"/>
    <w:rsid w:val="00993A67"/>
    <w:rPr>
      <w:sz w:val="24"/>
      <w:lang w:val="en-US"/>
    </w:rPr>
  </w:style>
  <w:style w:type="paragraph" w:customStyle="1" w:styleId="box458203">
    <w:name w:val="box_458203"/>
    <w:basedOn w:val="Normal"/>
    <w:rsid w:val="00993A67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Heading1">
    <w:name w:val="Heading #1_"/>
    <w:link w:val="Heading10"/>
    <w:locked/>
    <w:rsid w:val="00993A67"/>
    <w:rPr>
      <w:b/>
      <w:bCs/>
      <w:sz w:val="22"/>
      <w:szCs w:val="22"/>
      <w:shd w:val="clear" w:color="auto" w:fill="FFFFFF"/>
    </w:rPr>
  </w:style>
  <w:style w:type="paragraph" w:customStyle="1" w:styleId="Tijeloteksta5">
    <w:name w:val="Tijelo teksta5"/>
    <w:basedOn w:val="Normal"/>
    <w:rsid w:val="00993A67"/>
    <w:pPr>
      <w:shd w:val="clear" w:color="auto" w:fill="FFFFFF"/>
      <w:spacing w:after="180" w:line="259" w:lineRule="exact"/>
      <w:ind w:hanging="400"/>
    </w:pPr>
    <w:rPr>
      <w:sz w:val="21"/>
      <w:szCs w:val="21"/>
      <w:lang w:val="hr-HR"/>
    </w:rPr>
  </w:style>
  <w:style w:type="paragraph" w:customStyle="1" w:styleId="Heading10">
    <w:name w:val="Heading #1"/>
    <w:basedOn w:val="Normal"/>
    <w:link w:val="Heading1"/>
    <w:rsid w:val="00993A67"/>
    <w:pPr>
      <w:shd w:val="clear" w:color="auto" w:fill="FFFFFF"/>
      <w:spacing w:before="180" w:line="518" w:lineRule="exact"/>
      <w:jc w:val="center"/>
      <w:outlineLvl w:val="0"/>
    </w:pPr>
    <w:rPr>
      <w:b/>
      <w:bCs/>
      <w:sz w:val="22"/>
      <w:szCs w:val="22"/>
      <w:lang w:val="hr-HR"/>
    </w:rPr>
  </w:style>
  <w:style w:type="character" w:customStyle="1" w:styleId="TekstfusnoteChar">
    <w:name w:val="Tekst fusnote Char"/>
    <w:basedOn w:val="Zadanifontodlomka"/>
    <w:link w:val="Tekstfusnote"/>
    <w:rsid w:val="00993A67"/>
    <w:rPr>
      <w:rFonts w:ascii="HRAvantgard" w:hAnsi="HRAvantgard"/>
    </w:rPr>
  </w:style>
  <w:style w:type="table" w:customStyle="1" w:styleId="Reetkatablice11">
    <w:name w:val="Rešetka tablice11"/>
    <w:basedOn w:val="Obinatablica"/>
    <w:next w:val="Reetkatablice"/>
    <w:uiPriority w:val="59"/>
    <w:rsid w:val="00D93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93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D9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93B92"/>
    <w:rPr>
      <w:rFonts w:ascii="Courier New" w:hAnsi="Courier New" w:cs="Courier New"/>
    </w:rPr>
  </w:style>
  <w:style w:type="paragraph" w:customStyle="1" w:styleId="stavke">
    <w:name w:val="stavke()"/>
    <w:rsid w:val="009C3DDA"/>
    <w:pPr>
      <w:numPr>
        <w:numId w:val="1"/>
      </w:numPr>
      <w:spacing w:before="60" w:after="60"/>
      <w:jc w:val="both"/>
    </w:pPr>
    <w:rPr>
      <w:rFonts w:ascii="Arial" w:hAnsi="Arial"/>
      <w:color w:val="000000"/>
      <w:sz w:val="22"/>
      <w:szCs w:val="24"/>
      <w:lang w:eastAsia="hu-HU"/>
    </w:rPr>
  </w:style>
  <w:style w:type="paragraph" w:customStyle="1" w:styleId="bullet5">
    <w:name w:val="bullet5"/>
    <w:rsid w:val="009C3DDA"/>
    <w:pPr>
      <w:numPr>
        <w:numId w:val="2"/>
      </w:numPr>
      <w:spacing w:before="60" w:after="60"/>
      <w:jc w:val="both"/>
    </w:pPr>
    <w:rPr>
      <w:rFonts w:ascii="Arial" w:hAnsi="Arial"/>
      <w:color w:val="000000"/>
      <w:sz w:val="22"/>
      <w:szCs w:val="24"/>
      <w:lang w:eastAsia="hu-HU"/>
    </w:rPr>
  </w:style>
  <w:style w:type="paragraph" w:customStyle="1" w:styleId="bullet1">
    <w:name w:val="bullet1"/>
    <w:rsid w:val="009C3DDA"/>
    <w:pPr>
      <w:numPr>
        <w:numId w:val="3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eastAsia="hu-HU"/>
    </w:rPr>
  </w:style>
  <w:style w:type="character" w:styleId="Brojretka">
    <w:name w:val="line number"/>
    <w:rsid w:val="009C3DDA"/>
    <w:rPr>
      <w:lang w:val="hr-HR"/>
    </w:rPr>
  </w:style>
  <w:style w:type="paragraph" w:customStyle="1" w:styleId="bullet19pt">
    <w:name w:val="bullet1_9pt"/>
    <w:basedOn w:val="bullet1"/>
    <w:rsid w:val="009C3DDA"/>
    <w:rPr>
      <w:sz w:val="18"/>
      <w:szCs w:val="18"/>
    </w:rPr>
  </w:style>
  <w:style w:type="character" w:customStyle="1" w:styleId="normalblack">
    <w:name w:val="normal_black"/>
    <w:rsid w:val="009C3DDA"/>
    <w:rPr>
      <w:rFonts w:ascii="Arial" w:hAnsi="Arial"/>
      <w:color w:val="auto"/>
      <w:lang w:val="hr-HR"/>
    </w:rPr>
  </w:style>
  <w:style w:type="paragraph" w:customStyle="1" w:styleId="brojdesno2">
    <w:name w:val="brojdesno2"/>
    <w:basedOn w:val="Normal"/>
    <w:next w:val="T-98-2"/>
    <w:rsid w:val="009C3DDA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GB" w:eastAsia="en-US"/>
    </w:rPr>
  </w:style>
  <w:style w:type="paragraph" w:customStyle="1" w:styleId="Klasa2">
    <w:name w:val="Klasa2"/>
    <w:next w:val="TB-PA-2"/>
    <w:rsid w:val="009C3DDA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B-PA-2">
    <w:name w:val="TB-PA-2"/>
    <w:next w:val="brojdesno2"/>
    <w:rsid w:val="009C3DDA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45" w:after="171"/>
      <w:ind w:left="2046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Potpisnik">
    <w:name w:val="Potpisnik"/>
    <w:basedOn w:val="Normal"/>
    <w:next w:val="Normal"/>
    <w:rsid w:val="009C3DDA"/>
    <w:pPr>
      <w:jc w:val="center"/>
    </w:pPr>
    <w:rPr>
      <w:szCs w:val="24"/>
      <w:lang w:val="en-GB" w:eastAsia="en-US"/>
    </w:rPr>
  </w:style>
  <w:style w:type="paragraph" w:customStyle="1" w:styleId="broj-d">
    <w:name w:val="broj-d"/>
    <w:basedOn w:val="Normal"/>
    <w:rsid w:val="009C3DDA"/>
    <w:pPr>
      <w:spacing w:before="100" w:beforeAutospacing="1" w:after="100" w:afterAutospacing="1"/>
      <w:jc w:val="right"/>
    </w:pPr>
    <w:rPr>
      <w:b/>
      <w:bCs/>
      <w:sz w:val="26"/>
      <w:szCs w:val="26"/>
      <w:lang w:val="hr-HR"/>
    </w:rPr>
  </w:style>
  <w:style w:type="paragraph" w:customStyle="1" w:styleId="t-10-9-sred">
    <w:name w:val="t-10-9-sred"/>
    <w:basedOn w:val="Normal"/>
    <w:rsid w:val="009C3DDA"/>
    <w:pPr>
      <w:spacing w:before="100" w:beforeAutospacing="1" w:after="100" w:afterAutospacing="1"/>
      <w:jc w:val="center"/>
    </w:pPr>
    <w:rPr>
      <w:sz w:val="26"/>
      <w:szCs w:val="26"/>
      <w:lang w:val="hr-HR"/>
    </w:rPr>
  </w:style>
  <w:style w:type="paragraph" w:customStyle="1" w:styleId="t-12-9-fett-s">
    <w:name w:val="t-12-9-fett-s"/>
    <w:basedOn w:val="Normal"/>
    <w:rsid w:val="009C3DDA"/>
    <w:pPr>
      <w:spacing w:before="100" w:beforeAutospacing="1" w:after="100" w:afterAutospacing="1"/>
      <w:jc w:val="center"/>
    </w:pPr>
    <w:rPr>
      <w:b/>
      <w:bCs/>
      <w:sz w:val="28"/>
      <w:szCs w:val="28"/>
      <w:lang w:val="hr-HR"/>
    </w:rPr>
  </w:style>
  <w:style w:type="paragraph" w:customStyle="1" w:styleId="tb-na16">
    <w:name w:val="tb-na16"/>
    <w:basedOn w:val="Normal"/>
    <w:rsid w:val="009C3DDA"/>
    <w:pPr>
      <w:spacing w:before="100" w:beforeAutospacing="1" w:after="100" w:afterAutospacing="1"/>
      <w:jc w:val="center"/>
    </w:pPr>
    <w:rPr>
      <w:b/>
      <w:bCs/>
      <w:sz w:val="36"/>
      <w:szCs w:val="36"/>
      <w:lang w:val="hr-HR"/>
    </w:rPr>
  </w:style>
  <w:style w:type="paragraph" w:customStyle="1" w:styleId="tb-na18">
    <w:name w:val="tb-na18"/>
    <w:basedOn w:val="Normal"/>
    <w:rsid w:val="009C3DDA"/>
    <w:pPr>
      <w:spacing w:before="100" w:beforeAutospacing="1" w:after="100" w:afterAutospacing="1"/>
      <w:jc w:val="center"/>
    </w:pPr>
    <w:rPr>
      <w:b/>
      <w:bCs/>
      <w:sz w:val="40"/>
      <w:szCs w:val="40"/>
      <w:lang w:val="hr-HR"/>
    </w:rPr>
  </w:style>
  <w:style w:type="paragraph" w:customStyle="1" w:styleId="klasa20">
    <w:name w:val="klasa2"/>
    <w:basedOn w:val="Normal"/>
    <w:rsid w:val="009C3DDA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bold1">
    <w:name w:val="bold1"/>
    <w:rsid w:val="009C3DDA"/>
    <w:rPr>
      <w:b/>
      <w:bCs/>
    </w:rPr>
  </w:style>
  <w:style w:type="numbering" w:customStyle="1" w:styleId="Bezpopisa3">
    <w:name w:val="Bez popisa3"/>
    <w:next w:val="Bezpopisa"/>
    <w:uiPriority w:val="99"/>
    <w:semiHidden/>
    <w:unhideWhenUsed/>
    <w:rsid w:val="009C3DDA"/>
  </w:style>
  <w:style w:type="table" w:customStyle="1" w:styleId="Reetkatablice21">
    <w:name w:val="Rešetka tablice21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9C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1E1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71E11"/>
    <w:pPr>
      <w:spacing w:after="120"/>
    </w:pPr>
  </w:style>
  <w:style w:type="paragraph" w:customStyle="1" w:styleId="Odlomakpopisa4">
    <w:name w:val="Odlomak popisa4"/>
    <w:basedOn w:val="Normal"/>
    <w:qFormat/>
    <w:rsid w:val="00971E11"/>
    <w:pPr>
      <w:ind w:left="720"/>
      <w:contextualSpacing/>
      <w:jc w:val="left"/>
    </w:pPr>
    <w:rPr>
      <w:rFonts w:eastAsia="Calibri"/>
      <w:szCs w:val="24"/>
      <w:lang w:val="hr-HR"/>
    </w:rPr>
  </w:style>
  <w:style w:type="table" w:styleId="Elegantnatablica">
    <w:name w:val="Table Elegant"/>
    <w:basedOn w:val="Obinatablica"/>
    <w:rsid w:val="000051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4">
    <w:name w:val="Bez popisa4"/>
    <w:next w:val="Bezpopisa"/>
    <w:uiPriority w:val="99"/>
    <w:semiHidden/>
    <w:unhideWhenUsed/>
    <w:rsid w:val="000051C5"/>
  </w:style>
  <w:style w:type="character" w:customStyle="1" w:styleId="Naslov6Char">
    <w:name w:val="Naslov 6 Char"/>
    <w:link w:val="Naslov6"/>
    <w:rsid w:val="000051C5"/>
    <w:rPr>
      <w:sz w:val="22"/>
      <w:u w:val="single"/>
    </w:rPr>
  </w:style>
  <w:style w:type="character" w:customStyle="1" w:styleId="Heading1Char">
    <w:name w:val="Heading 1 Char"/>
    <w:locked/>
    <w:rsid w:val="000051C5"/>
    <w:rPr>
      <w:rFonts w:ascii="Times New Roman" w:hAnsi="Times New Roman"/>
      <w:b/>
      <w:spacing w:val="20"/>
      <w:sz w:val="32"/>
      <w:shd w:val="clear" w:color="auto" w:fill="E6E6E6"/>
      <w:lang w:val="sl-SI"/>
    </w:rPr>
  </w:style>
  <w:style w:type="character" w:customStyle="1" w:styleId="Heading2Char">
    <w:name w:val="Heading 2 Char"/>
    <w:locked/>
    <w:rsid w:val="000051C5"/>
    <w:rPr>
      <w:rFonts w:ascii="Times New Roman" w:hAnsi="Times New Roman"/>
      <w:b/>
      <w:spacing w:val="20"/>
      <w:sz w:val="30"/>
      <w:shd w:val="clear" w:color="auto" w:fill="E6E6E6"/>
      <w:lang w:val="sl-SI"/>
    </w:rPr>
  </w:style>
  <w:style w:type="character" w:customStyle="1" w:styleId="Heading4Char">
    <w:name w:val="Heading 4 Char"/>
    <w:locked/>
    <w:rsid w:val="000051C5"/>
    <w:rPr>
      <w:rFonts w:ascii="Times New Roman" w:hAnsi="Times New Roman"/>
      <w:b/>
      <w:sz w:val="28"/>
      <w:lang w:val="sl-SI"/>
    </w:rPr>
  </w:style>
  <w:style w:type="character" w:customStyle="1" w:styleId="Heading5Char">
    <w:name w:val="Heading 5 Char"/>
    <w:locked/>
    <w:rsid w:val="000051C5"/>
    <w:rPr>
      <w:rFonts w:ascii="Times New Roman" w:hAnsi="Times New Roman"/>
      <w:b/>
      <w:sz w:val="26"/>
      <w:lang w:val="sl-SI"/>
    </w:rPr>
  </w:style>
  <w:style w:type="character" w:customStyle="1" w:styleId="Heading6Char">
    <w:name w:val="Heading 6 Char"/>
    <w:locked/>
    <w:rsid w:val="000051C5"/>
    <w:rPr>
      <w:rFonts w:ascii="Times New Roman" w:hAnsi="Times New Roman"/>
      <w:b/>
      <w:sz w:val="24"/>
      <w:lang w:val="sl-SI"/>
    </w:rPr>
  </w:style>
  <w:style w:type="paragraph" w:customStyle="1" w:styleId="Normal6">
    <w:name w:val="Normal 6"/>
    <w:basedOn w:val="Normal"/>
    <w:link w:val="Normal6Char"/>
    <w:rsid w:val="000051C5"/>
    <w:pPr>
      <w:overflowPunct w:val="0"/>
      <w:autoSpaceDE w:val="0"/>
      <w:autoSpaceDN w:val="0"/>
      <w:adjustRightInd w:val="0"/>
      <w:spacing w:before="120" w:after="120"/>
      <w:ind w:left="1080"/>
      <w:textAlignment w:val="baseline"/>
    </w:pPr>
    <w:rPr>
      <w:rFonts w:eastAsia="Calibri"/>
      <w:sz w:val="20"/>
      <w:lang w:val="sl-SI"/>
    </w:rPr>
  </w:style>
  <w:style w:type="character" w:customStyle="1" w:styleId="Normal6Char">
    <w:name w:val="Normal 6 Char"/>
    <w:link w:val="Normal6"/>
    <w:locked/>
    <w:rsid w:val="000051C5"/>
    <w:rPr>
      <w:rFonts w:eastAsia="Calibri"/>
      <w:lang w:val="sl-SI"/>
    </w:rPr>
  </w:style>
  <w:style w:type="paragraph" w:customStyle="1" w:styleId="Normal3">
    <w:name w:val="Normal 3"/>
    <w:basedOn w:val="Normal"/>
    <w:link w:val="Normal3Char"/>
    <w:rsid w:val="000051C5"/>
    <w:pPr>
      <w:overflowPunct w:val="0"/>
      <w:autoSpaceDE w:val="0"/>
      <w:autoSpaceDN w:val="0"/>
      <w:adjustRightInd w:val="0"/>
      <w:spacing w:before="120" w:after="120"/>
      <w:ind w:left="360"/>
      <w:textAlignment w:val="baseline"/>
    </w:pPr>
    <w:rPr>
      <w:rFonts w:eastAsia="Calibri"/>
      <w:sz w:val="20"/>
      <w:lang w:val="sl-SI"/>
    </w:rPr>
  </w:style>
  <w:style w:type="character" w:customStyle="1" w:styleId="Normal3Char">
    <w:name w:val="Normal 3 Char"/>
    <w:link w:val="Normal3"/>
    <w:locked/>
    <w:rsid w:val="000051C5"/>
    <w:rPr>
      <w:rFonts w:eastAsia="Calibri"/>
      <w:lang w:val="sl-SI"/>
    </w:rPr>
  </w:style>
  <w:style w:type="paragraph" w:customStyle="1" w:styleId="Normal5">
    <w:name w:val="Normal 5"/>
    <w:basedOn w:val="Normal"/>
    <w:link w:val="Normal5Char"/>
    <w:rsid w:val="000051C5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Calibri"/>
      <w:sz w:val="20"/>
      <w:lang w:val="sl-SI"/>
    </w:rPr>
  </w:style>
  <w:style w:type="character" w:customStyle="1" w:styleId="Normal5Char">
    <w:name w:val="Normal 5 Char"/>
    <w:link w:val="Normal5"/>
    <w:locked/>
    <w:rsid w:val="000051C5"/>
    <w:rPr>
      <w:rFonts w:eastAsia="Calibri"/>
      <w:lang w:val="sl-SI"/>
    </w:rPr>
  </w:style>
  <w:style w:type="paragraph" w:customStyle="1" w:styleId="CellHeader">
    <w:name w:val="CellHeader"/>
    <w:basedOn w:val="Normal"/>
    <w:link w:val="CellHeaderChar"/>
    <w:rsid w:val="000051C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Calibri" w:hAnsi="Arial"/>
      <w:bCs/>
      <w:sz w:val="20"/>
      <w:lang w:val="sl-SI"/>
    </w:rPr>
  </w:style>
  <w:style w:type="character" w:customStyle="1" w:styleId="CellHeaderChar">
    <w:name w:val="CellHeader Char"/>
    <w:link w:val="CellHeader"/>
    <w:locked/>
    <w:rsid w:val="000051C5"/>
    <w:rPr>
      <w:rFonts w:ascii="Arial" w:eastAsia="Calibri" w:hAnsi="Arial"/>
      <w:bCs/>
      <w:lang w:val="sl-SI"/>
    </w:rPr>
  </w:style>
  <w:style w:type="paragraph" w:customStyle="1" w:styleId="CellColumn">
    <w:name w:val="CellColumn"/>
    <w:basedOn w:val="CellHeader"/>
    <w:link w:val="CellColumnChar"/>
    <w:rsid w:val="000051C5"/>
  </w:style>
  <w:style w:type="character" w:customStyle="1" w:styleId="CellColumnChar">
    <w:name w:val="CellColumn Char"/>
    <w:link w:val="CellColumn"/>
    <w:locked/>
    <w:rsid w:val="000051C5"/>
    <w:rPr>
      <w:rFonts w:ascii="Arial" w:eastAsia="Calibri" w:hAnsi="Arial"/>
      <w:bCs/>
      <w:lang w:val="sl-SI"/>
    </w:rPr>
  </w:style>
  <w:style w:type="paragraph" w:customStyle="1" w:styleId="CellColumnSmall">
    <w:name w:val="CellColumnSmall"/>
    <w:basedOn w:val="CellColumn"/>
    <w:link w:val="CellColumnSmallChar"/>
    <w:rsid w:val="000051C5"/>
  </w:style>
  <w:style w:type="character" w:customStyle="1" w:styleId="CellColumnSmallChar">
    <w:name w:val="CellColumnSmall Char"/>
    <w:link w:val="CellColumnSmall"/>
    <w:locked/>
    <w:rsid w:val="000051C5"/>
    <w:rPr>
      <w:rFonts w:ascii="Arial" w:eastAsia="Calibri" w:hAnsi="Arial"/>
      <w:bCs/>
      <w:lang w:val="sl-SI"/>
    </w:rPr>
  </w:style>
  <w:style w:type="paragraph" w:customStyle="1" w:styleId="KAZALO">
    <w:name w:val="KAZALO"/>
    <w:basedOn w:val="Normal"/>
    <w:rsid w:val="000051C5"/>
    <w:pPr>
      <w:keepNext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eastAsia="Calibri"/>
      <w:b/>
      <w:bCs/>
      <w:sz w:val="32"/>
      <w:szCs w:val="32"/>
      <w:lang w:val="sl-SI" w:eastAsia="en-US"/>
    </w:rPr>
  </w:style>
  <w:style w:type="paragraph" w:customStyle="1" w:styleId="Normal4">
    <w:name w:val="Normal 4"/>
    <w:basedOn w:val="Normal"/>
    <w:link w:val="Normal4Char"/>
    <w:rsid w:val="000051C5"/>
    <w:pPr>
      <w:overflowPunct w:val="0"/>
      <w:autoSpaceDE w:val="0"/>
      <w:autoSpaceDN w:val="0"/>
      <w:adjustRightInd w:val="0"/>
      <w:spacing w:before="120" w:after="120"/>
      <w:ind w:left="540"/>
      <w:textAlignment w:val="baseline"/>
    </w:pPr>
    <w:rPr>
      <w:rFonts w:eastAsia="Calibri"/>
      <w:sz w:val="20"/>
      <w:lang w:val="sl-SI"/>
    </w:rPr>
  </w:style>
  <w:style w:type="character" w:customStyle="1" w:styleId="Normal4Char">
    <w:name w:val="Normal 4 Char"/>
    <w:link w:val="Normal4"/>
    <w:locked/>
    <w:rsid w:val="000051C5"/>
    <w:rPr>
      <w:rFonts w:eastAsia="Calibri"/>
      <w:lang w:val="sl-SI"/>
    </w:rPr>
  </w:style>
  <w:style w:type="character" w:customStyle="1" w:styleId="BodyTextChar">
    <w:name w:val="Body Text Char"/>
    <w:locked/>
    <w:rsid w:val="000051C5"/>
    <w:rPr>
      <w:rFonts w:ascii="Times New Roman" w:hAnsi="Times New Roman"/>
      <w:sz w:val="20"/>
      <w:lang w:val="sl-SI" w:eastAsia="en-US"/>
    </w:rPr>
  </w:style>
  <w:style w:type="paragraph" w:styleId="Sadraj1">
    <w:name w:val="toc 1"/>
    <w:basedOn w:val="Normal"/>
    <w:next w:val="Normal"/>
    <w:autoRedefine/>
    <w:rsid w:val="000051C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Calibri"/>
      <w:sz w:val="22"/>
      <w:lang w:val="sl-SI" w:eastAsia="en-US"/>
    </w:rPr>
  </w:style>
  <w:style w:type="character" w:customStyle="1" w:styleId="BodyTextIndent2Char">
    <w:name w:val="Body Text Indent 2 Char"/>
    <w:locked/>
    <w:rsid w:val="000051C5"/>
    <w:rPr>
      <w:rFonts w:ascii="Times New Roman" w:hAnsi="Times New Roman"/>
      <w:sz w:val="20"/>
      <w:lang w:val="sl-SI" w:eastAsia="en-US"/>
    </w:rPr>
  </w:style>
  <w:style w:type="character" w:customStyle="1" w:styleId="CharChar10">
    <w:name w:val="Char Char10"/>
    <w:locked/>
    <w:rsid w:val="000051C5"/>
    <w:rPr>
      <w:rFonts w:ascii="Times New Roman" w:hAnsi="Times New Roman"/>
      <w:b/>
      <w:spacing w:val="20"/>
      <w:sz w:val="32"/>
      <w:shd w:val="clear" w:color="auto" w:fill="E6E6E6"/>
      <w:lang w:val="sl-SI"/>
    </w:rPr>
  </w:style>
  <w:style w:type="character" w:customStyle="1" w:styleId="CharChar8">
    <w:name w:val="Char Char8"/>
    <w:locked/>
    <w:rsid w:val="000051C5"/>
    <w:rPr>
      <w:rFonts w:ascii="Times New Roman" w:hAnsi="Times New Roman"/>
      <w:b/>
      <w:spacing w:val="20"/>
      <w:sz w:val="28"/>
      <w:shd w:val="clear" w:color="auto" w:fill="E6E6E6"/>
      <w:lang w:val="sl-SI"/>
    </w:rPr>
  </w:style>
  <w:style w:type="character" w:customStyle="1" w:styleId="CharChar6">
    <w:name w:val="Char Char6"/>
    <w:locked/>
    <w:rsid w:val="000051C5"/>
    <w:rPr>
      <w:rFonts w:ascii="Times New Roman" w:hAnsi="Times New Roman"/>
      <w:b/>
      <w:sz w:val="26"/>
      <w:lang w:val="sl-SI"/>
    </w:rPr>
  </w:style>
  <w:style w:type="character" w:customStyle="1" w:styleId="CharChar5">
    <w:name w:val="Char Char5"/>
    <w:locked/>
    <w:rsid w:val="000051C5"/>
    <w:rPr>
      <w:rFonts w:ascii="Times New Roman" w:hAnsi="Times New Roman"/>
      <w:b/>
      <w:sz w:val="24"/>
      <w:lang w:val="sl-SI"/>
    </w:rPr>
  </w:style>
  <w:style w:type="character" w:customStyle="1" w:styleId="CharChar3">
    <w:name w:val="Char Char3"/>
    <w:locked/>
    <w:rsid w:val="000051C5"/>
    <w:rPr>
      <w:rFonts w:ascii="Times New Roman" w:hAnsi="Times New Roman"/>
      <w:b/>
      <w:sz w:val="20"/>
      <w:lang w:val="sl-SI"/>
    </w:rPr>
  </w:style>
  <w:style w:type="character" w:customStyle="1" w:styleId="CharChar101">
    <w:name w:val="Char Char101"/>
    <w:locked/>
    <w:rsid w:val="000051C5"/>
    <w:rPr>
      <w:rFonts w:ascii="Times New Roman" w:hAnsi="Times New Roman"/>
      <w:b/>
      <w:spacing w:val="20"/>
      <w:sz w:val="32"/>
      <w:shd w:val="clear" w:color="auto" w:fill="E6E6E6"/>
      <w:lang w:val="sl-SI"/>
    </w:rPr>
  </w:style>
  <w:style w:type="character" w:customStyle="1" w:styleId="CharChar91">
    <w:name w:val="Char Char91"/>
    <w:locked/>
    <w:rsid w:val="000051C5"/>
    <w:rPr>
      <w:rFonts w:ascii="Times New Roman" w:hAnsi="Times New Roman"/>
      <w:b/>
      <w:spacing w:val="20"/>
      <w:sz w:val="30"/>
      <w:shd w:val="clear" w:color="auto" w:fill="E6E6E6"/>
      <w:lang w:val="sl-SI"/>
    </w:rPr>
  </w:style>
  <w:style w:type="character" w:customStyle="1" w:styleId="CharChar71">
    <w:name w:val="Char Char71"/>
    <w:locked/>
    <w:rsid w:val="000051C5"/>
    <w:rPr>
      <w:rFonts w:ascii="Times New Roman" w:hAnsi="Times New Roman"/>
      <w:b/>
      <w:sz w:val="28"/>
      <w:lang w:val="sl-SI"/>
    </w:rPr>
  </w:style>
  <w:style w:type="character" w:customStyle="1" w:styleId="CharChar61">
    <w:name w:val="Char Char61"/>
    <w:locked/>
    <w:rsid w:val="000051C5"/>
    <w:rPr>
      <w:rFonts w:ascii="Times New Roman" w:hAnsi="Times New Roman"/>
      <w:b/>
      <w:sz w:val="26"/>
      <w:lang w:val="sl-SI"/>
    </w:rPr>
  </w:style>
  <w:style w:type="character" w:customStyle="1" w:styleId="CharChar51">
    <w:name w:val="Char Char51"/>
    <w:locked/>
    <w:rsid w:val="000051C5"/>
    <w:rPr>
      <w:rFonts w:ascii="Times New Roman" w:hAnsi="Times New Roman"/>
      <w:b/>
      <w:sz w:val="24"/>
      <w:lang w:val="sl-SI"/>
    </w:rPr>
  </w:style>
  <w:style w:type="paragraph" w:customStyle="1" w:styleId="TableContents">
    <w:name w:val="Table Contents"/>
    <w:basedOn w:val="Tijeloteksta"/>
    <w:rsid w:val="000051C5"/>
    <w:pPr>
      <w:widowControl w:val="0"/>
    </w:pPr>
    <w:rPr>
      <w:rFonts w:ascii="Times New Roman" w:hAnsi="Times New Roman"/>
      <w:b w:val="0"/>
      <w:spacing w:val="0"/>
      <w:lang w:val="sl-SI"/>
    </w:rPr>
  </w:style>
  <w:style w:type="paragraph" w:customStyle="1" w:styleId="msonormalcxspsrednji">
    <w:name w:val="msonormalcxspsrednji"/>
    <w:basedOn w:val="Normal"/>
    <w:rsid w:val="000051C5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msonormalcxspposljednji">
    <w:name w:val="msonormalcxspposljednji"/>
    <w:basedOn w:val="Normal"/>
    <w:rsid w:val="000051C5"/>
    <w:pPr>
      <w:spacing w:before="100" w:beforeAutospacing="1" w:after="100" w:afterAutospacing="1"/>
      <w:jc w:val="left"/>
    </w:pPr>
    <w:rPr>
      <w:szCs w:val="24"/>
      <w:lang w:val="hr-HR"/>
    </w:rPr>
  </w:style>
  <w:style w:type="paragraph" w:customStyle="1" w:styleId="Text2">
    <w:name w:val="Text 2"/>
    <w:basedOn w:val="Normal"/>
    <w:rsid w:val="000051C5"/>
    <w:pPr>
      <w:tabs>
        <w:tab w:val="left" w:pos="2161"/>
      </w:tabs>
      <w:spacing w:after="240"/>
      <w:ind w:left="1202"/>
    </w:pPr>
    <w:rPr>
      <w:rFonts w:ascii="Arial" w:hAnsi="Arial"/>
      <w:sz w:val="20"/>
      <w:lang w:val="en-GB" w:eastAsia="en-GB"/>
    </w:rPr>
  </w:style>
  <w:style w:type="numbering" w:customStyle="1" w:styleId="Bezpopisa11">
    <w:name w:val="Bez popisa11"/>
    <w:next w:val="Bezpopisa"/>
    <w:semiHidden/>
    <w:rsid w:val="000051C5"/>
  </w:style>
  <w:style w:type="character" w:customStyle="1" w:styleId="Tijeloteksta-uvlaka2Char1">
    <w:name w:val="Tijelo teksta - uvlaka 2 Char1"/>
    <w:aliases w:val="uvlaka 2 Char1,Tijelo teksta1 Char1,uvlaka 21 Char1,Tijelo teksta11 Char1,uvlaka 211 Char1,Tijelo teksta111 Char1,uvlaka 2111 Char1,uvlaka 21111 Char1"/>
    <w:semiHidden/>
    <w:rsid w:val="000051C5"/>
    <w:rPr>
      <w:rFonts w:ascii="Times New Roman" w:eastAsia="Calibri" w:hAnsi="Times New Roman" w:cs="Times New Roman"/>
      <w:szCs w:val="20"/>
      <w:lang w:val="sl-SI"/>
    </w:rPr>
  </w:style>
  <w:style w:type="numbering" w:customStyle="1" w:styleId="Bezpopisa5">
    <w:name w:val="Bez popisa5"/>
    <w:next w:val="Bezpopisa"/>
    <w:uiPriority w:val="99"/>
    <w:semiHidden/>
    <w:unhideWhenUsed/>
    <w:rsid w:val="000051C5"/>
  </w:style>
  <w:style w:type="table" w:customStyle="1" w:styleId="Elegantnatablica1">
    <w:name w:val="Elegantna tablica1"/>
    <w:basedOn w:val="Obinatablica"/>
    <w:next w:val="Elegantnatablica"/>
    <w:unhideWhenUsed/>
    <w:rsid w:val="000051C5"/>
    <w:rPr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12">
    <w:name w:val="Bez popisa12"/>
    <w:next w:val="Bezpopisa"/>
    <w:uiPriority w:val="99"/>
    <w:semiHidden/>
    <w:rsid w:val="000051C5"/>
  </w:style>
  <w:style w:type="numbering" w:customStyle="1" w:styleId="Bezpopisa21">
    <w:name w:val="Bez popisa21"/>
    <w:next w:val="Bezpopisa"/>
    <w:uiPriority w:val="99"/>
    <w:semiHidden/>
    <w:unhideWhenUsed/>
    <w:rsid w:val="000051C5"/>
  </w:style>
  <w:style w:type="numbering" w:customStyle="1" w:styleId="Bezpopisa31">
    <w:name w:val="Bez popisa31"/>
    <w:next w:val="Bezpopisa"/>
    <w:uiPriority w:val="99"/>
    <w:semiHidden/>
    <w:unhideWhenUsed/>
    <w:rsid w:val="000051C5"/>
  </w:style>
  <w:style w:type="numbering" w:customStyle="1" w:styleId="Bezpopisa41">
    <w:name w:val="Bez popisa41"/>
    <w:next w:val="Bezpopisa"/>
    <w:uiPriority w:val="99"/>
    <w:semiHidden/>
    <w:unhideWhenUsed/>
    <w:rsid w:val="000051C5"/>
  </w:style>
  <w:style w:type="numbering" w:customStyle="1" w:styleId="Bezpopisa111">
    <w:name w:val="Bez popisa111"/>
    <w:next w:val="Bezpopisa"/>
    <w:semiHidden/>
    <w:rsid w:val="000051C5"/>
  </w:style>
  <w:style w:type="table" w:customStyle="1" w:styleId="Elegantnatablica2">
    <w:name w:val="Elegantna tablica2"/>
    <w:basedOn w:val="Obinatablica"/>
    <w:next w:val="Elegantnatablica"/>
    <w:rsid w:val="000051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artadokumenta1">
    <w:name w:val="Karta dokumenta1"/>
    <w:basedOn w:val="Normal"/>
    <w:rsid w:val="000051C5"/>
    <w:pPr>
      <w:shd w:val="clear" w:color="auto" w:fill="000080"/>
      <w:suppressAutoHyphens/>
      <w:spacing w:before="120" w:after="120"/>
    </w:pPr>
    <w:rPr>
      <w:rFonts w:ascii="Tahoma" w:eastAsia="Calibri" w:hAnsi="Tahoma" w:cs="Tahoma"/>
      <w:kern w:val="2"/>
      <w:sz w:val="20"/>
      <w:lang w:val="sl-SI" w:eastAsia="en-US"/>
    </w:rPr>
  </w:style>
  <w:style w:type="paragraph" w:customStyle="1" w:styleId="Tijeloteksta-uvlaka21">
    <w:name w:val="Tijelo teksta - uvlaka 21"/>
    <w:basedOn w:val="Normal"/>
    <w:rsid w:val="000051C5"/>
    <w:pPr>
      <w:suppressAutoHyphens/>
      <w:spacing w:before="120" w:after="120" w:line="480" w:lineRule="auto"/>
      <w:ind w:left="283"/>
    </w:pPr>
    <w:rPr>
      <w:rFonts w:eastAsia="Calibri"/>
      <w:kern w:val="2"/>
      <w:sz w:val="22"/>
      <w:lang w:val="sl-SI" w:eastAsia="en-US"/>
    </w:rPr>
  </w:style>
  <w:style w:type="paragraph" w:customStyle="1" w:styleId="StandardWeb1">
    <w:name w:val="Standard (Web)1"/>
    <w:basedOn w:val="Normal"/>
    <w:rsid w:val="000051C5"/>
    <w:pPr>
      <w:suppressAutoHyphens/>
      <w:overflowPunct w:val="0"/>
      <w:spacing w:before="28" w:after="28"/>
      <w:jc w:val="left"/>
    </w:pPr>
    <w:rPr>
      <w:kern w:val="2"/>
      <w:szCs w:val="24"/>
      <w:lang w:val="hr-HR"/>
    </w:rPr>
  </w:style>
  <w:style w:type="paragraph" w:customStyle="1" w:styleId="ListParagraph2">
    <w:name w:val="List Paragraph2"/>
    <w:basedOn w:val="Normal"/>
    <w:qFormat/>
    <w:rsid w:val="000051C5"/>
    <w:pPr>
      <w:suppressAutoHyphens/>
      <w:spacing w:before="120" w:after="120"/>
      <w:ind w:left="720"/>
    </w:pPr>
    <w:rPr>
      <w:rFonts w:eastAsia="Calibri"/>
      <w:kern w:val="2"/>
      <w:sz w:val="22"/>
      <w:lang w:val="sl-SI" w:eastAsia="en-US"/>
    </w:rPr>
  </w:style>
  <w:style w:type="paragraph" w:customStyle="1" w:styleId="Objectwitharrow">
    <w:name w:val="Object with arrow"/>
    <w:basedOn w:val="Normal"/>
    <w:rsid w:val="000051C5"/>
    <w:pPr>
      <w:suppressAutoHyphens/>
      <w:spacing w:before="120" w:after="120"/>
    </w:pPr>
    <w:rPr>
      <w:rFonts w:eastAsia="Calibri"/>
      <w:kern w:val="2"/>
      <w:sz w:val="22"/>
      <w:lang w:val="sl-SI" w:eastAsia="en-US"/>
    </w:rPr>
  </w:style>
  <w:style w:type="paragraph" w:customStyle="1" w:styleId="Objectwithshadow">
    <w:name w:val="Object with shadow"/>
    <w:basedOn w:val="Normal"/>
    <w:rsid w:val="000051C5"/>
    <w:pPr>
      <w:suppressAutoHyphens/>
      <w:spacing w:before="120" w:after="120"/>
    </w:pPr>
    <w:rPr>
      <w:rFonts w:eastAsia="Calibri"/>
      <w:kern w:val="2"/>
      <w:sz w:val="22"/>
      <w:lang w:val="sl-SI" w:eastAsia="en-US"/>
    </w:rPr>
  </w:style>
  <w:style w:type="paragraph" w:customStyle="1" w:styleId="Objectwithoutfill">
    <w:name w:val="Object without fill"/>
    <w:basedOn w:val="Normal"/>
    <w:rsid w:val="000051C5"/>
    <w:pPr>
      <w:suppressAutoHyphens/>
      <w:spacing w:before="120" w:after="120"/>
    </w:pPr>
    <w:rPr>
      <w:rFonts w:eastAsia="Calibri"/>
      <w:kern w:val="2"/>
      <w:sz w:val="22"/>
      <w:lang w:val="sl-SI" w:eastAsia="en-US"/>
    </w:rPr>
  </w:style>
  <w:style w:type="paragraph" w:customStyle="1" w:styleId="Text">
    <w:name w:val="Text"/>
    <w:basedOn w:val="Opisslike"/>
    <w:rsid w:val="000051C5"/>
    <w:pPr>
      <w:suppressLineNumbers/>
      <w:spacing w:before="120" w:after="120"/>
      <w:jc w:val="both"/>
    </w:pPr>
    <w:rPr>
      <w:rFonts w:eastAsia="Calibri" w:cs="Lohit Hindi"/>
      <w:iCs/>
      <w:spacing w:val="0"/>
      <w:kern w:val="2"/>
      <w:szCs w:val="24"/>
      <w:lang w:val="sl-SI" w:eastAsia="en-US"/>
    </w:rPr>
  </w:style>
  <w:style w:type="paragraph" w:customStyle="1" w:styleId="Textbodyjustified">
    <w:name w:val="Text body justified"/>
    <w:basedOn w:val="Normal"/>
    <w:rsid w:val="000051C5"/>
    <w:pPr>
      <w:suppressAutoHyphens/>
      <w:spacing w:before="120" w:after="120"/>
      <w:jc w:val="left"/>
    </w:pPr>
    <w:rPr>
      <w:rFonts w:eastAsia="Calibri"/>
      <w:kern w:val="2"/>
      <w:sz w:val="22"/>
      <w:lang w:val="sl-SI" w:eastAsia="en-US"/>
    </w:rPr>
  </w:style>
  <w:style w:type="paragraph" w:customStyle="1" w:styleId="Title1">
    <w:name w:val="Title1"/>
    <w:basedOn w:val="Normal"/>
    <w:rsid w:val="000051C5"/>
    <w:pPr>
      <w:suppressAutoHyphens/>
      <w:spacing w:before="120" w:after="120"/>
      <w:jc w:val="center"/>
    </w:pPr>
    <w:rPr>
      <w:rFonts w:eastAsia="Calibri"/>
      <w:kern w:val="2"/>
      <w:sz w:val="22"/>
      <w:lang w:val="sl-SI" w:eastAsia="en-US"/>
    </w:rPr>
  </w:style>
  <w:style w:type="paragraph" w:customStyle="1" w:styleId="Title2">
    <w:name w:val="Title2"/>
    <w:basedOn w:val="Normal"/>
    <w:rsid w:val="000051C5"/>
    <w:pPr>
      <w:suppressAutoHyphens/>
      <w:spacing w:before="57" w:after="57"/>
      <w:ind w:right="113"/>
      <w:jc w:val="center"/>
    </w:pPr>
    <w:rPr>
      <w:rFonts w:eastAsia="Calibri"/>
      <w:kern w:val="2"/>
      <w:sz w:val="22"/>
      <w:lang w:val="sl-SI" w:eastAsia="en-US"/>
    </w:rPr>
  </w:style>
  <w:style w:type="paragraph" w:customStyle="1" w:styleId="WW-Heading">
    <w:name w:val="WW-Heading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Heading11">
    <w:name w:val="Heading1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Heading21">
    <w:name w:val="Heading2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DimensionLine">
    <w:name w:val="Dimension Line"/>
    <w:basedOn w:val="Normal"/>
    <w:rsid w:val="000051C5"/>
    <w:pPr>
      <w:suppressAutoHyphens/>
      <w:spacing w:before="120" w:after="120"/>
    </w:pPr>
    <w:rPr>
      <w:rFonts w:eastAsia="Calibri"/>
      <w:kern w:val="2"/>
      <w:sz w:val="22"/>
      <w:lang w:val="sl-SI" w:eastAsia="en-US"/>
    </w:rPr>
  </w:style>
  <w:style w:type="paragraph" w:customStyle="1" w:styleId="TitleandContentLTGliederung1">
    <w:name w:val="Title and Content~LT~Gliederung 1"/>
    <w:rsid w:val="000051C5"/>
    <w:pPr>
      <w:widowControl w:val="0"/>
      <w:suppressAutoHyphens/>
      <w:autoSpaceDE w:val="0"/>
      <w:spacing w:after="283" w:line="200" w:lineRule="atLeast"/>
    </w:pPr>
    <w:rPr>
      <w:rFonts w:ascii="Lohit Hindi" w:eastAsia="Lohit Hindi" w:hAnsi="Lohit Hindi" w:cs="Lohit Hindi"/>
      <w:color w:val="000000"/>
      <w:kern w:val="2"/>
      <w:sz w:val="64"/>
      <w:szCs w:val="64"/>
      <w:lang w:val="en-US" w:eastAsia="en-US"/>
    </w:rPr>
  </w:style>
  <w:style w:type="paragraph" w:customStyle="1" w:styleId="TitleandContentLTGliederung2">
    <w:name w:val="Title and Content~LT~Gliederung 2"/>
    <w:basedOn w:val="TitleandContentLTGliederung1"/>
    <w:rsid w:val="000051C5"/>
    <w:pPr>
      <w:spacing w:after="227"/>
    </w:pPr>
    <w:rPr>
      <w:sz w:val="48"/>
      <w:szCs w:val="48"/>
    </w:rPr>
  </w:style>
  <w:style w:type="paragraph" w:customStyle="1" w:styleId="TitleandContentLTGliederung3">
    <w:name w:val="Title and Content~LT~Gliederung 3"/>
    <w:basedOn w:val="TitleandContentLTGliederung2"/>
    <w:rsid w:val="000051C5"/>
    <w:pPr>
      <w:spacing w:after="170"/>
    </w:pPr>
    <w:rPr>
      <w:sz w:val="40"/>
      <w:szCs w:val="40"/>
    </w:rPr>
  </w:style>
  <w:style w:type="paragraph" w:customStyle="1" w:styleId="TitleandContentLTGliederung4">
    <w:name w:val="Title and Content~LT~Gliederung 4"/>
    <w:basedOn w:val="TitleandContentLTGliederung3"/>
    <w:rsid w:val="000051C5"/>
    <w:pPr>
      <w:spacing w:after="113"/>
    </w:pPr>
  </w:style>
  <w:style w:type="paragraph" w:customStyle="1" w:styleId="TitleandContentLTGliederung5">
    <w:name w:val="Title and Content~LT~Gliederung 5"/>
    <w:basedOn w:val="TitleandContentLTGliederung4"/>
    <w:rsid w:val="000051C5"/>
    <w:pPr>
      <w:spacing w:after="57"/>
    </w:pPr>
  </w:style>
  <w:style w:type="paragraph" w:customStyle="1" w:styleId="TitleandContentLTGliederung6">
    <w:name w:val="Title and Content~LT~Gliederung 6"/>
    <w:basedOn w:val="TitleandContentLTGliederung5"/>
    <w:rsid w:val="000051C5"/>
  </w:style>
  <w:style w:type="paragraph" w:customStyle="1" w:styleId="TitleandContentLTGliederung7">
    <w:name w:val="Title and Content~LT~Gliederung 7"/>
    <w:basedOn w:val="TitleandContentLTGliederung6"/>
    <w:rsid w:val="000051C5"/>
  </w:style>
  <w:style w:type="paragraph" w:customStyle="1" w:styleId="TitleandContentLTGliederung8">
    <w:name w:val="Title and Content~LT~Gliederung 8"/>
    <w:basedOn w:val="TitleandContentLTGliederung7"/>
    <w:rsid w:val="000051C5"/>
  </w:style>
  <w:style w:type="paragraph" w:customStyle="1" w:styleId="TitleandContentLTGliederung9">
    <w:name w:val="Title and Content~LT~Gliederung 9"/>
    <w:basedOn w:val="TitleandContentLTGliederung8"/>
    <w:rsid w:val="000051C5"/>
  </w:style>
  <w:style w:type="paragraph" w:customStyle="1" w:styleId="TitleandContentLTTitel">
    <w:name w:val="Title and Content~LT~Titel"/>
    <w:rsid w:val="000051C5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color w:val="000000"/>
      <w:kern w:val="2"/>
      <w:sz w:val="88"/>
      <w:szCs w:val="88"/>
      <w:lang w:val="en-US" w:eastAsia="en-US"/>
    </w:rPr>
  </w:style>
  <w:style w:type="paragraph" w:customStyle="1" w:styleId="TitleandContentLTUntertitel">
    <w:name w:val="Title and Content~LT~Untertitel"/>
    <w:rsid w:val="000051C5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2"/>
      <w:sz w:val="64"/>
      <w:szCs w:val="64"/>
      <w:lang w:val="en-US" w:eastAsia="en-US"/>
    </w:rPr>
  </w:style>
  <w:style w:type="paragraph" w:customStyle="1" w:styleId="TitleandContentLTNotizen">
    <w:name w:val="Title and Content~LT~Notizen"/>
    <w:rsid w:val="000051C5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2"/>
      <w:sz w:val="40"/>
      <w:szCs w:val="40"/>
      <w:lang w:val="en-US" w:eastAsia="en-US"/>
    </w:rPr>
  </w:style>
  <w:style w:type="paragraph" w:customStyle="1" w:styleId="TitleandContentLTHintergrundobjekte">
    <w:name w:val="Title and Content~LT~Hintergrundobjekte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TitleandContentLTHintergrund">
    <w:name w:val="Title and Content~LT~Hintergrund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default0">
    <w:name w:val="default"/>
    <w:rsid w:val="000051C5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2"/>
      <w:sz w:val="36"/>
      <w:szCs w:val="36"/>
      <w:lang w:val="en-US" w:eastAsia="en-US"/>
    </w:rPr>
  </w:style>
  <w:style w:type="paragraph" w:customStyle="1" w:styleId="gray1">
    <w:name w:val="gray1"/>
    <w:basedOn w:val="default0"/>
    <w:rsid w:val="000051C5"/>
  </w:style>
  <w:style w:type="paragraph" w:customStyle="1" w:styleId="gray2">
    <w:name w:val="gray2"/>
    <w:basedOn w:val="default0"/>
    <w:rsid w:val="000051C5"/>
  </w:style>
  <w:style w:type="paragraph" w:customStyle="1" w:styleId="gray3">
    <w:name w:val="gray3"/>
    <w:basedOn w:val="default0"/>
    <w:rsid w:val="000051C5"/>
  </w:style>
  <w:style w:type="paragraph" w:customStyle="1" w:styleId="bw1">
    <w:name w:val="bw1"/>
    <w:basedOn w:val="default0"/>
    <w:rsid w:val="000051C5"/>
  </w:style>
  <w:style w:type="paragraph" w:customStyle="1" w:styleId="bw2">
    <w:name w:val="bw2"/>
    <w:basedOn w:val="default0"/>
    <w:rsid w:val="000051C5"/>
  </w:style>
  <w:style w:type="paragraph" w:customStyle="1" w:styleId="bw3">
    <w:name w:val="bw3"/>
    <w:basedOn w:val="default0"/>
    <w:rsid w:val="000051C5"/>
  </w:style>
  <w:style w:type="paragraph" w:customStyle="1" w:styleId="orange1">
    <w:name w:val="orange1"/>
    <w:basedOn w:val="default0"/>
    <w:rsid w:val="000051C5"/>
  </w:style>
  <w:style w:type="paragraph" w:customStyle="1" w:styleId="orange2">
    <w:name w:val="orange2"/>
    <w:basedOn w:val="default0"/>
    <w:rsid w:val="000051C5"/>
  </w:style>
  <w:style w:type="paragraph" w:customStyle="1" w:styleId="orange3">
    <w:name w:val="orange3"/>
    <w:basedOn w:val="default0"/>
    <w:rsid w:val="000051C5"/>
  </w:style>
  <w:style w:type="paragraph" w:customStyle="1" w:styleId="turquise1">
    <w:name w:val="turquise1"/>
    <w:basedOn w:val="default0"/>
    <w:rsid w:val="000051C5"/>
  </w:style>
  <w:style w:type="paragraph" w:customStyle="1" w:styleId="turquise2">
    <w:name w:val="turquise2"/>
    <w:basedOn w:val="default0"/>
    <w:rsid w:val="000051C5"/>
  </w:style>
  <w:style w:type="paragraph" w:customStyle="1" w:styleId="turquise3">
    <w:name w:val="turquise3"/>
    <w:basedOn w:val="default0"/>
    <w:rsid w:val="000051C5"/>
  </w:style>
  <w:style w:type="paragraph" w:customStyle="1" w:styleId="blue1">
    <w:name w:val="blue1"/>
    <w:basedOn w:val="default0"/>
    <w:rsid w:val="000051C5"/>
  </w:style>
  <w:style w:type="paragraph" w:customStyle="1" w:styleId="blue2">
    <w:name w:val="blue2"/>
    <w:basedOn w:val="default0"/>
    <w:rsid w:val="000051C5"/>
  </w:style>
  <w:style w:type="paragraph" w:customStyle="1" w:styleId="blue3">
    <w:name w:val="blue3"/>
    <w:basedOn w:val="default0"/>
    <w:rsid w:val="000051C5"/>
  </w:style>
  <w:style w:type="paragraph" w:customStyle="1" w:styleId="sun1">
    <w:name w:val="sun1"/>
    <w:basedOn w:val="default0"/>
    <w:rsid w:val="000051C5"/>
  </w:style>
  <w:style w:type="paragraph" w:customStyle="1" w:styleId="sun2">
    <w:name w:val="sun2"/>
    <w:basedOn w:val="default0"/>
    <w:rsid w:val="000051C5"/>
  </w:style>
  <w:style w:type="paragraph" w:customStyle="1" w:styleId="sun3">
    <w:name w:val="sun3"/>
    <w:basedOn w:val="default0"/>
    <w:rsid w:val="000051C5"/>
  </w:style>
  <w:style w:type="paragraph" w:customStyle="1" w:styleId="earth1">
    <w:name w:val="earth1"/>
    <w:basedOn w:val="default0"/>
    <w:rsid w:val="000051C5"/>
  </w:style>
  <w:style w:type="paragraph" w:customStyle="1" w:styleId="earth2">
    <w:name w:val="earth2"/>
    <w:basedOn w:val="default0"/>
    <w:rsid w:val="000051C5"/>
  </w:style>
  <w:style w:type="paragraph" w:customStyle="1" w:styleId="earth3">
    <w:name w:val="earth3"/>
    <w:basedOn w:val="default0"/>
    <w:rsid w:val="000051C5"/>
  </w:style>
  <w:style w:type="paragraph" w:customStyle="1" w:styleId="green1">
    <w:name w:val="green1"/>
    <w:basedOn w:val="default0"/>
    <w:rsid w:val="000051C5"/>
  </w:style>
  <w:style w:type="paragraph" w:customStyle="1" w:styleId="green2">
    <w:name w:val="green2"/>
    <w:basedOn w:val="default0"/>
    <w:rsid w:val="000051C5"/>
  </w:style>
  <w:style w:type="paragraph" w:customStyle="1" w:styleId="green3">
    <w:name w:val="green3"/>
    <w:basedOn w:val="default0"/>
    <w:rsid w:val="000051C5"/>
  </w:style>
  <w:style w:type="paragraph" w:customStyle="1" w:styleId="seetang1">
    <w:name w:val="seetang1"/>
    <w:basedOn w:val="default0"/>
    <w:rsid w:val="000051C5"/>
  </w:style>
  <w:style w:type="paragraph" w:customStyle="1" w:styleId="seetang2">
    <w:name w:val="seetang2"/>
    <w:basedOn w:val="default0"/>
    <w:rsid w:val="000051C5"/>
  </w:style>
  <w:style w:type="paragraph" w:customStyle="1" w:styleId="seetang3">
    <w:name w:val="seetang3"/>
    <w:basedOn w:val="default0"/>
    <w:rsid w:val="000051C5"/>
  </w:style>
  <w:style w:type="paragraph" w:customStyle="1" w:styleId="lightblue1">
    <w:name w:val="lightblue1"/>
    <w:basedOn w:val="default0"/>
    <w:rsid w:val="000051C5"/>
  </w:style>
  <w:style w:type="paragraph" w:customStyle="1" w:styleId="lightblue2">
    <w:name w:val="lightblue2"/>
    <w:basedOn w:val="default0"/>
    <w:rsid w:val="000051C5"/>
  </w:style>
  <w:style w:type="paragraph" w:customStyle="1" w:styleId="lightblue3">
    <w:name w:val="lightblue3"/>
    <w:basedOn w:val="default0"/>
    <w:rsid w:val="000051C5"/>
  </w:style>
  <w:style w:type="paragraph" w:customStyle="1" w:styleId="yellow1">
    <w:name w:val="yellow1"/>
    <w:basedOn w:val="default0"/>
    <w:rsid w:val="000051C5"/>
  </w:style>
  <w:style w:type="paragraph" w:customStyle="1" w:styleId="yellow2">
    <w:name w:val="yellow2"/>
    <w:basedOn w:val="default0"/>
    <w:rsid w:val="000051C5"/>
  </w:style>
  <w:style w:type="paragraph" w:customStyle="1" w:styleId="yellow3">
    <w:name w:val="yellow3"/>
    <w:basedOn w:val="default0"/>
    <w:rsid w:val="000051C5"/>
  </w:style>
  <w:style w:type="paragraph" w:customStyle="1" w:styleId="Backgroundobjects">
    <w:name w:val="Background objects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Background">
    <w:name w:val="Background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Notes">
    <w:name w:val="Notes"/>
    <w:rsid w:val="000051C5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2"/>
      <w:sz w:val="40"/>
      <w:szCs w:val="40"/>
      <w:lang w:val="en-US" w:eastAsia="en-US"/>
    </w:rPr>
  </w:style>
  <w:style w:type="paragraph" w:customStyle="1" w:styleId="Outline1">
    <w:name w:val="Outline 1"/>
    <w:rsid w:val="000051C5"/>
    <w:pPr>
      <w:widowControl w:val="0"/>
      <w:suppressAutoHyphens/>
      <w:autoSpaceDE w:val="0"/>
      <w:spacing w:after="283" w:line="200" w:lineRule="atLeast"/>
    </w:pPr>
    <w:rPr>
      <w:rFonts w:ascii="Lohit Hindi" w:eastAsia="Lohit Hindi" w:hAnsi="Lohit Hindi" w:cs="Lohit Hindi"/>
      <w:color w:val="000000"/>
      <w:kern w:val="2"/>
      <w:sz w:val="64"/>
      <w:szCs w:val="64"/>
      <w:lang w:val="en-US" w:eastAsia="en-US"/>
    </w:rPr>
  </w:style>
  <w:style w:type="paragraph" w:customStyle="1" w:styleId="Outline2">
    <w:name w:val="Outline 2"/>
    <w:basedOn w:val="Outline1"/>
    <w:rsid w:val="000051C5"/>
    <w:pPr>
      <w:spacing w:after="227"/>
    </w:pPr>
    <w:rPr>
      <w:sz w:val="48"/>
      <w:szCs w:val="48"/>
    </w:rPr>
  </w:style>
  <w:style w:type="paragraph" w:customStyle="1" w:styleId="Outline3">
    <w:name w:val="Outline 3"/>
    <w:basedOn w:val="Outline2"/>
    <w:rsid w:val="000051C5"/>
    <w:pPr>
      <w:spacing w:after="170"/>
    </w:pPr>
    <w:rPr>
      <w:sz w:val="40"/>
      <w:szCs w:val="40"/>
    </w:rPr>
  </w:style>
  <w:style w:type="paragraph" w:customStyle="1" w:styleId="Outline4">
    <w:name w:val="Outline 4"/>
    <w:basedOn w:val="Outline3"/>
    <w:rsid w:val="000051C5"/>
    <w:pPr>
      <w:spacing w:after="113"/>
    </w:pPr>
  </w:style>
  <w:style w:type="paragraph" w:customStyle="1" w:styleId="Outline5">
    <w:name w:val="Outline 5"/>
    <w:basedOn w:val="Outline4"/>
    <w:rsid w:val="000051C5"/>
    <w:pPr>
      <w:spacing w:after="57"/>
    </w:pPr>
  </w:style>
  <w:style w:type="paragraph" w:customStyle="1" w:styleId="Outline6">
    <w:name w:val="Outline 6"/>
    <w:basedOn w:val="Outline5"/>
    <w:rsid w:val="000051C5"/>
  </w:style>
  <w:style w:type="paragraph" w:customStyle="1" w:styleId="Outline7">
    <w:name w:val="Outline 7"/>
    <w:basedOn w:val="Outline6"/>
    <w:rsid w:val="000051C5"/>
  </w:style>
  <w:style w:type="paragraph" w:customStyle="1" w:styleId="Outline8">
    <w:name w:val="Outline 8"/>
    <w:basedOn w:val="Outline7"/>
    <w:rsid w:val="000051C5"/>
  </w:style>
  <w:style w:type="paragraph" w:customStyle="1" w:styleId="Outline9">
    <w:name w:val="Outline 9"/>
    <w:basedOn w:val="Outline8"/>
    <w:rsid w:val="000051C5"/>
  </w:style>
  <w:style w:type="paragraph" w:customStyle="1" w:styleId="TitleSlideLTGliederung1">
    <w:name w:val="Title Slide~LT~Gliederung 1"/>
    <w:rsid w:val="000051C5"/>
    <w:pPr>
      <w:widowControl w:val="0"/>
      <w:suppressAutoHyphens/>
      <w:autoSpaceDE w:val="0"/>
      <w:spacing w:after="283" w:line="200" w:lineRule="atLeast"/>
    </w:pPr>
    <w:rPr>
      <w:rFonts w:ascii="Lohit Hindi" w:eastAsia="Lohit Hindi" w:hAnsi="Lohit Hindi" w:cs="Lohit Hindi"/>
      <w:color w:val="000000"/>
      <w:kern w:val="2"/>
      <w:sz w:val="64"/>
      <w:szCs w:val="64"/>
      <w:lang w:val="en-US" w:eastAsia="en-US"/>
    </w:rPr>
  </w:style>
  <w:style w:type="paragraph" w:customStyle="1" w:styleId="TitleSlideLTGliederung2">
    <w:name w:val="Title Slide~LT~Gliederung 2"/>
    <w:basedOn w:val="TitleSlideLTGliederung1"/>
    <w:rsid w:val="000051C5"/>
    <w:pPr>
      <w:spacing w:after="227"/>
    </w:pPr>
    <w:rPr>
      <w:sz w:val="48"/>
      <w:szCs w:val="48"/>
    </w:rPr>
  </w:style>
  <w:style w:type="paragraph" w:customStyle="1" w:styleId="TitleSlideLTGliederung3">
    <w:name w:val="Title Slide~LT~Gliederung 3"/>
    <w:basedOn w:val="TitleSlideLTGliederung2"/>
    <w:rsid w:val="000051C5"/>
    <w:pPr>
      <w:spacing w:after="170"/>
    </w:pPr>
    <w:rPr>
      <w:sz w:val="40"/>
      <w:szCs w:val="40"/>
    </w:rPr>
  </w:style>
  <w:style w:type="paragraph" w:customStyle="1" w:styleId="TitleSlideLTGliederung4">
    <w:name w:val="Title Slide~LT~Gliederung 4"/>
    <w:basedOn w:val="TitleSlideLTGliederung3"/>
    <w:rsid w:val="000051C5"/>
    <w:pPr>
      <w:spacing w:after="113"/>
    </w:pPr>
  </w:style>
  <w:style w:type="paragraph" w:customStyle="1" w:styleId="TitleSlideLTGliederung5">
    <w:name w:val="Title Slide~LT~Gliederung 5"/>
    <w:basedOn w:val="TitleSlideLTGliederung4"/>
    <w:rsid w:val="000051C5"/>
    <w:pPr>
      <w:spacing w:after="57"/>
    </w:pPr>
  </w:style>
  <w:style w:type="paragraph" w:customStyle="1" w:styleId="TitleSlideLTGliederung6">
    <w:name w:val="Title Slide~LT~Gliederung 6"/>
    <w:basedOn w:val="TitleSlideLTGliederung5"/>
    <w:rsid w:val="000051C5"/>
  </w:style>
  <w:style w:type="paragraph" w:customStyle="1" w:styleId="TitleSlideLTGliederung7">
    <w:name w:val="Title Slide~LT~Gliederung 7"/>
    <w:basedOn w:val="TitleSlideLTGliederung6"/>
    <w:rsid w:val="000051C5"/>
  </w:style>
  <w:style w:type="paragraph" w:customStyle="1" w:styleId="TitleSlideLTGliederung8">
    <w:name w:val="Title Slide~LT~Gliederung 8"/>
    <w:basedOn w:val="TitleSlideLTGliederung7"/>
    <w:rsid w:val="000051C5"/>
  </w:style>
  <w:style w:type="paragraph" w:customStyle="1" w:styleId="TitleSlideLTGliederung9">
    <w:name w:val="Title Slide~LT~Gliederung 9"/>
    <w:basedOn w:val="TitleSlideLTGliederung8"/>
    <w:rsid w:val="000051C5"/>
  </w:style>
  <w:style w:type="paragraph" w:customStyle="1" w:styleId="TitleSlideLTTitel">
    <w:name w:val="Title Slide~LT~Titel"/>
    <w:rsid w:val="000051C5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color w:val="000000"/>
      <w:kern w:val="2"/>
      <w:sz w:val="88"/>
      <w:szCs w:val="88"/>
      <w:lang w:val="en-US" w:eastAsia="en-US"/>
    </w:rPr>
  </w:style>
  <w:style w:type="paragraph" w:customStyle="1" w:styleId="TitleSlideLTUntertitel">
    <w:name w:val="Title Slide~LT~Untertitel"/>
    <w:rsid w:val="000051C5"/>
    <w:pPr>
      <w:widowControl w:val="0"/>
      <w:suppressAutoHyphens/>
      <w:autoSpaceDE w:val="0"/>
      <w:jc w:val="center"/>
    </w:pPr>
    <w:rPr>
      <w:rFonts w:ascii="Lohit Hindi" w:eastAsia="Lohit Hindi" w:hAnsi="Lohit Hindi" w:cs="Lohit Hindi"/>
      <w:kern w:val="2"/>
      <w:sz w:val="64"/>
      <w:szCs w:val="64"/>
      <w:lang w:val="en-US" w:eastAsia="en-US"/>
    </w:rPr>
  </w:style>
  <w:style w:type="paragraph" w:customStyle="1" w:styleId="TitleSlideLTNotizen">
    <w:name w:val="Title Slide~LT~Notizen"/>
    <w:rsid w:val="000051C5"/>
    <w:pPr>
      <w:widowControl w:val="0"/>
      <w:suppressAutoHyphens/>
      <w:autoSpaceDE w:val="0"/>
      <w:ind w:left="340" w:hanging="340"/>
    </w:pPr>
    <w:rPr>
      <w:rFonts w:ascii="Lohit Hindi" w:eastAsia="Lohit Hindi" w:hAnsi="Lohit Hindi" w:cs="Lohit Hindi"/>
      <w:kern w:val="2"/>
      <w:sz w:val="40"/>
      <w:szCs w:val="40"/>
      <w:lang w:val="en-US" w:eastAsia="en-US"/>
    </w:rPr>
  </w:style>
  <w:style w:type="paragraph" w:customStyle="1" w:styleId="TitleSlideLTHintergrundobjekte">
    <w:name w:val="Title Slide~LT~Hintergrundobjekte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TitleSlideLTHintergrund">
    <w:name w:val="Title Slide~LT~Hintergrund"/>
    <w:rsid w:val="000051C5"/>
    <w:pPr>
      <w:widowControl w:val="0"/>
      <w:suppressAutoHyphens/>
      <w:autoSpaceDE w:val="0"/>
    </w:pPr>
    <w:rPr>
      <w:rFonts w:ascii="Calibri" w:eastAsia="Calibri" w:hAnsi="Calibri"/>
      <w:kern w:val="2"/>
      <w:lang w:val="en-US" w:eastAsia="en-US"/>
    </w:rPr>
  </w:style>
  <w:style w:type="paragraph" w:customStyle="1" w:styleId="WW-Heading1">
    <w:name w:val="WW-Heading1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WW-Heading12">
    <w:name w:val="WW-Heading12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WW-Heading123">
    <w:name w:val="WW-Heading123"/>
    <w:basedOn w:val="Normal"/>
    <w:rsid w:val="000051C5"/>
    <w:pPr>
      <w:suppressAutoHyphens/>
      <w:spacing w:before="238" w:after="119"/>
    </w:pPr>
    <w:rPr>
      <w:rFonts w:eastAsia="Calibri"/>
      <w:kern w:val="2"/>
      <w:sz w:val="22"/>
      <w:lang w:val="sl-SI" w:eastAsia="en-US"/>
    </w:rPr>
  </w:style>
  <w:style w:type="paragraph" w:customStyle="1" w:styleId="Tekstbalonia2">
    <w:name w:val="Tekst balončića2"/>
    <w:basedOn w:val="Normal"/>
    <w:rsid w:val="000051C5"/>
    <w:pPr>
      <w:suppressAutoHyphens/>
    </w:pPr>
    <w:rPr>
      <w:rFonts w:ascii="Tahoma" w:eastAsia="Calibri" w:hAnsi="Tahoma" w:cs="Tahoma"/>
      <w:kern w:val="2"/>
      <w:sz w:val="16"/>
      <w:szCs w:val="16"/>
      <w:lang w:val="sl-SI" w:eastAsia="en-US"/>
    </w:rPr>
  </w:style>
  <w:style w:type="paragraph" w:customStyle="1" w:styleId="Kartadokumenta2">
    <w:name w:val="Karta dokumenta2"/>
    <w:basedOn w:val="Normal"/>
    <w:rsid w:val="000051C5"/>
    <w:pPr>
      <w:shd w:val="clear" w:color="auto" w:fill="000080"/>
      <w:suppressAutoHyphens/>
      <w:spacing w:before="120" w:after="120"/>
    </w:pPr>
    <w:rPr>
      <w:rFonts w:ascii="Tahoma" w:eastAsia="Calibri" w:hAnsi="Tahoma" w:cs="Tahoma"/>
      <w:kern w:val="2"/>
      <w:sz w:val="20"/>
      <w:lang w:val="sl-SI" w:eastAsia="en-US"/>
    </w:rPr>
  </w:style>
  <w:style w:type="paragraph" w:customStyle="1" w:styleId="Tijeloteksta-uvlaka22">
    <w:name w:val="Tijelo teksta - uvlaka 22"/>
    <w:basedOn w:val="Normal"/>
    <w:rsid w:val="000051C5"/>
    <w:pPr>
      <w:suppressAutoHyphens/>
      <w:spacing w:before="120" w:after="120" w:line="480" w:lineRule="auto"/>
      <w:ind w:left="283"/>
    </w:pPr>
    <w:rPr>
      <w:rFonts w:eastAsia="Calibri"/>
      <w:kern w:val="2"/>
      <w:sz w:val="22"/>
      <w:lang w:val="sl-SI" w:eastAsia="en-US"/>
    </w:rPr>
  </w:style>
  <w:style w:type="paragraph" w:customStyle="1" w:styleId="Tijeloteksta22">
    <w:name w:val="Tijelo teksta 22"/>
    <w:basedOn w:val="Normal"/>
    <w:rsid w:val="000051C5"/>
    <w:pPr>
      <w:suppressAutoHyphens/>
      <w:spacing w:before="120" w:after="120" w:line="480" w:lineRule="auto"/>
    </w:pPr>
    <w:rPr>
      <w:rFonts w:eastAsia="Calibri"/>
      <w:kern w:val="2"/>
      <w:sz w:val="22"/>
      <w:lang w:val="sl-SI" w:eastAsia="en-US"/>
    </w:rPr>
  </w:style>
  <w:style w:type="paragraph" w:customStyle="1" w:styleId="StandardWeb2">
    <w:name w:val="Standard (Web)2"/>
    <w:basedOn w:val="Normal"/>
    <w:rsid w:val="000051C5"/>
    <w:pPr>
      <w:suppressAutoHyphens/>
      <w:overflowPunct w:val="0"/>
      <w:spacing w:before="28" w:after="28"/>
      <w:jc w:val="left"/>
    </w:pPr>
    <w:rPr>
      <w:kern w:val="2"/>
      <w:szCs w:val="24"/>
      <w:lang w:val="hr-HR"/>
    </w:rPr>
  </w:style>
  <w:style w:type="character" w:customStyle="1" w:styleId="Heading1Char1">
    <w:name w:val="Heading 1 Char1"/>
    <w:rsid w:val="000051C5"/>
    <w:rPr>
      <w:rFonts w:ascii="Times New Roman" w:hAnsi="Times New Roman" w:cs="Times New Roman" w:hint="default"/>
      <w:b/>
      <w:bCs w:val="0"/>
      <w:spacing w:val="20"/>
      <w:sz w:val="32"/>
      <w:szCs w:val="32"/>
      <w:shd w:val="clear" w:color="auto" w:fill="E6E6E6"/>
      <w:lang w:val="sl-SI"/>
    </w:rPr>
  </w:style>
  <w:style w:type="character" w:customStyle="1" w:styleId="Heading3Char">
    <w:name w:val="Heading 3 Char"/>
    <w:rsid w:val="000051C5"/>
    <w:rPr>
      <w:rFonts w:ascii="Times New Roman" w:hAnsi="Times New Roman" w:cs="Arial" w:hint="default"/>
      <w:b/>
      <w:bCs w:val="0"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1">
    <w:name w:val="Heading 4 Char1"/>
    <w:rsid w:val="000051C5"/>
    <w:rPr>
      <w:rFonts w:ascii="Times New Roman" w:hAnsi="Times New Roman" w:cs="Times New Roman" w:hint="default"/>
      <w:b/>
      <w:bCs/>
      <w:sz w:val="28"/>
      <w:szCs w:val="28"/>
      <w:lang w:val="sl-SI"/>
    </w:rPr>
  </w:style>
  <w:style w:type="character" w:customStyle="1" w:styleId="Heading5Char1">
    <w:name w:val="Heading 5 Char1"/>
    <w:rsid w:val="000051C5"/>
    <w:rPr>
      <w:rFonts w:ascii="Times New Roman" w:hAnsi="Times New Roman" w:cs="Times New Roman" w:hint="default"/>
      <w:b/>
      <w:bCs w:val="0"/>
      <w:sz w:val="26"/>
      <w:szCs w:val="26"/>
      <w:lang w:val="sl-SI"/>
    </w:rPr>
  </w:style>
  <w:style w:type="character" w:customStyle="1" w:styleId="Heading6Char1">
    <w:name w:val="Heading 6 Char1"/>
    <w:rsid w:val="000051C5"/>
    <w:rPr>
      <w:rFonts w:ascii="Times New Roman" w:hAnsi="Times New Roman" w:cs="Times New Roman" w:hint="default"/>
      <w:b/>
      <w:bCs w:val="0"/>
      <w:sz w:val="24"/>
      <w:szCs w:val="24"/>
      <w:lang w:val="sl-SI"/>
    </w:rPr>
  </w:style>
  <w:style w:type="character" w:customStyle="1" w:styleId="Heading7Char">
    <w:name w:val="Heading 7 Char"/>
    <w:rsid w:val="000051C5"/>
    <w:rPr>
      <w:rFonts w:ascii="Times New Roman" w:hAnsi="Times New Roman" w:cs="Times New Roman" w:hint="default"/>
      <w:b/>
      <w:bCs w:val="0"/>
      <w:spacing w:val="24"/>
      <w:lang w:val="sl-SI"/>
    </w:rPr>
  </w:style>
  <w:style w:type="character" w:customStyle="1" w:styleId="Heading8Char">
    <w:name w:val="Heading 8 Char"/>
    <w:rsid w:val="000051C5"/>
    <w:rPr>
      <w:rFonts w:ascii="Times New Roman" w:hAnsi="Times New Roman" w:cs="Times New Roman" w:hint="default"/>
      <w:b/>
      <w:bCs w:val="0"/>
      <w:sz w:val="20"/>
      <w:szCs w:val="20"/>
      <w:lang w:val="sl-SI"/>
    </w:rPr>
  </w:style>
  <w:style w:type="character" w:customStyle="1" w:styleId="HeaderChar">
    <w:name w:val="Header Char"/>
    <w:rsid w:val="000051C5"/>
    <w:rPr>
      <w:rFonts w:ascii="Times New Roman" w:hAnsi="Times New Roman" w:cs="Times New Roman" w:hint="default"/>
      <w:sz w:val="20"/>
      <w:szCs w:val="20"/>
      <w:lang w:val="sl-SI"/>
    </w:rPr>
  </w:style>
  <w:style w:type="character" w:customStyle="1" w:styleId="FooterChar">
    <w:name w:val="Footer Char"/>
    <w:rsid w:val="000051C5"/>
    <w:rPr>
      <w:rFonts w:ascii="Times New Roman" w:hAnsi="Times New Roman" w:cs="Times New Roman" w:hint="default"/>
      <w:sz w:val="20"/>
      <w:szCs w:val="20"/>
      <w:lang w:val="sl-SI"/>
    </w:rPr>
  </w:style>
  <w:style w:type="character" w:customStyle="1" w:styleId="Brojstranice1">
    <w:name w:val="Broj stranice1"/>
    <w:rsid w:val="000051C5"/>
    <w:rPr>
      <w:rFonts w:ascii="Times New Roman" w:hAnsi="Times New Roman" w:cs="Times New Roman" w:hint="default"/>
    </w:rPr>
  </w:style>
  <w:style w:type="character" w:customStyle="1" w:styleId="BodyTextChar1">
    <w:name w:val="Body Text Char1"/>
    <w:rsid w:val="000051C5"/>
    <w:rPr>
      <w:rFonts w:ascii="Times New Roman" w:hAnsi="Times New Roman" w:cs="Times New Roman" w:hint="default"/>
      <w:sz w:val="20"/>
      <w:szCs w:val="20"/>
      <w:lang w:val="sl-SI" w:eastAsia="en-US"/>
    </w:rPr>
  </w:style>
  <w:style w:type="character" w:customStyle="1" w:styleId="SlijeenaHiperveza1">
    <w:name w:val="SlijeđenaHiperveza1"/>
    <w:rsid w:val="000051C5"/>
    <w:rPr>
      <w:rFonts w:ascii="Times New Roman" w:hAnsi="Times New Roman" w:cs="Times New Roman" w:hint="default"/>
      <w:color w:val="800080"/>
      <w:u w:val="single"/>
    </w:rPr>
  </w:style>
  <w:style w:type="character" w:customStyle="1" w:styleId="DocumentMapChar">
    <w:name w:val="Document Map Char"/>
    <w:rsid w:val="000051C5"/>
    <w:rPr>
      <w:rFonts w:ascii="Times New Roman" w:hAnsi="Times New Roman" w:cs="Times New Roman" w:hint="default"/>
      <w:sz w:val="2"/>
      <w:lang w:val="sl-SI" w:eastAsia="en-US"/>
    </w:rPr>
  </w:style>
  <w:style w:type="character" w:customStyle="1" w:styleId="BodyTextIndent2Char1">
    <w:name w:val="Body Text Indent 2 Char1"/>
    <w:rsid w:val="000051C5"/>
    <w:rPr>
      <w:rFonts w:ascii="Times New Roman" w:hAnsi="Times New Roman" w:cs="Times New Roman" w:hint="default"/>
      <w:sz w:val="20"/>
      <w:szCs w:val="20"/>
      <w:lang w:val="sl-SI" w:eastAsia="en-US"/>
    </w:rPr>
  </w:style>
  <w:style w:type="character" w:customStyle="1" w:styleId="BodyTextIndentChar">
    <w:name w:val="Body Text Indent Char"/>
    <w:rsid w:val="000051C5"/>
    <w:rPr>
      <w:rFonts w:ascii="Times New Roman" w:hAnsi="Times New Roman" w:cs="Times New Roman" w:hint="default"/>
      <w:sz w:val="20"/>
      <w:szCs w:val="20"/>
      <w:lang w:val="sl-SI" w:eastAsia="en-US"/>
    </w:rPr>
  </w:style>
  <w:style w:type="character" w:customStyle="1" w:styleId="BodyText2Char">
    <w:name w:val="Body Text 2 Char"/>
    <w:rsid w:val="000051C5"/>
    <w:rPr>
      <w:rFonts w:ascii="Times New Roman" w:hAnsi="Times New Roman" w:cs="Times New Roman" w:hint="default"/>
      <w:sz w:val="20"/>
      <w:szCs w:val="20"/>
      <w:lang w:val="sl-SI" w:eastAsia="en-US"/>
    </w:rPr>
  </w:style>
  <w:style w:type="character" w:customStyle="1" w:styleId="defaultparagraphfont-000002">
    <w:name w:val="defaultparagraphfont-000002"/>
    <w:rsid w:val="000051C5"/>
    <w:rPr>
      <w:rFonts w:ascii="Calibri" w:hAnsi="Calibri" w:hint="default"/>
      <w:b w:val="0"/>
      <w:bCs w:val="0"/>
      <w:sz w:val="24"/>
      <w:szCs w:val="24"/>
    </w:rPr>
  </w:style>
  <w:style w:type="character" w:customStyle="1" w:styleId="Zadanifontodlomka2">
    <w:name w:val="Zadani font odlomka2"/>
    <w:rsid w:val="000051C5"/>
  </w:style>
  <w:style w:type="character" w:customStyle="1" w:styleId="Brojstranice2">
    <w:name w:val="Broj stranice2"/>
    <w:rsid w:val="000051C5"/>
    <w:rPr>
      <w:rFonts w:ascii="Times New Roman" w:hAnsi="Times New Roman" w:cs="Times New Roman" w:hint="default"/>
    </w:rPr>
  </w:style>
  <w:style w:type="character" w:customStyle="1" w:styleId="SlijeenaHiperveza2">
    <w:name w:val="SlijeđenaHiperveza2"/>
    <w:rsid w:val="000051C5"/>
    <w:rPr>
      <w:rFonts w:ascii="Times New Roman" w:hAnsi="Times New Roman" w:cs="Times New Roman" w:hint="default"/>
      <w:color w:val="800080"/>
      <w:u w:val="single"/>
    </w:rPr>
  </w:style>
  <w:style w:type="paragraph" w:customStyle="1" w:styleId="s9">
    <w:name w:val="s9"/>
    <w:basedOn w:val="Normal"/>
    <w:rsid w:val="000051C5"/>
    <w:pPr>
      <w:spacing w:before="100" w:beforeAutospacing="1" w:after="100" w:afterAutospacing="1"/>
      <w:jc w:val="left"/>
    </w:pPr>
    <w:rPr>
      <w:rFonts w:eastAsia="Calibri"/>
      <w:szCs w:val="24"/>
      <w:lang w:val="hr-HR"/>
    </w:rPr>
  </w:style>
  <w:style w:type="paragraph" w:customStyle="1" w:styleId="Bullet0">
    <w:name w:val="Bullet 0"/>
    <w:basedOn w:val="Normal"/>
    <w:rsid w:val="00B654ED"/>
    <w:pPr>
      <w:numPr>
        <w:numId w:val="4"/>
      </w:numPr>
      <w:spacing w:before="120" w:after="120"/>
    </w:pPr>
    <w:rPr>
      <w:szCs w:val="22"/>
      <w:lang w:val="hr-HR" w:eastAsia="en-GB"/>
    </w:rPr>
  </w:style>
  <w:style w:type="paragraph" w:styleId="TOCNaslov">
    <w:name w:val="TOC Heading"/>
    <w:basedOn w:val="Naslov1"/>
    <w:next w:val="Normal"/>
    <w:uiPriority w:val="39"/>
    <w:unhideWhenUsed/>
    <w:qFormat/>
    <w:rsid w:val="00B654E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B654ED"/>
    <w:pPr>
      <w:spacing w:after="100"/>
      <w:ind w:left="480"/>
      <w:jc w:val="left"/>
    </w:pPr>
    <w:rPr>
      <w:szCs w:val="24"/>
      <w:lang w:val="hr-HR" w:eastAsia="en-US"/>
    </w:rPr>
  </w:style>
  <w:style w:type="paragraph" w:customStyle="1" w:styleId="xl44">
    <w:name w:val="xl44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color w:val="000000"/>
      <w:szCs w:val="24"/>
      <w:lang w:val="hr-HR"/>
    </w:rPr>
  </w:style>
  <w:style w:type="paragraph" w:customStyle="1" w:styleId="xl45">
    <w:name w:val="xl45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Cs w:val="24"/>
      <w:lang w:val="hr-HR"/>
    </w:rPr>
  </w:style>
  <w:style w:type="paragraph" w:customStyle="1" w:styleId="xl46">
    <w:name w:val="xl46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</w:pPr>
    <w:rPr>
      <w:rFonts w:ascii="Arial" w:hAnsi="Arial" w:cs="Arial"/>
      <w:color w:val="FFFFFF"/>
      <w:szCs w:val="24"/>
      <w:lang w:val="hr-HR"/>
    </w:rPr>
  </w:style>
  <w:style w:type="paragraph" w:customStyle="1" w:styleId="xl47">
    <w:name w:val="xl47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  <w:szCs w:val="24"/>
      <w:lang w:val="hr-HR"/>
    </w:rPr>
  </w:style>
  <w:style w:type="paragraph" w:customStyle="1" w:styleId="xl48">
    <w:name w:val="xl48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</w:pPr>
    <w:rPr>
      <w:rFonts w:ascii="Arial" w:hAnsi="Arial" w:cs="Arial"/>
      <w:color w:val="FFFFFF"/>
      <w:szCs w:val="24"/>
      <w:lang w:val="hr-HR"/>
    </w:rPr>
  </w:style>
  <w:style w:type="paragraph" w:customStyle="1" w:styleId="xl49">
    <w:name w:val="xl49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left"/>
    </w:pPr>
    <w:rPr>
      <w:rFonts w:ascii="Arial" w:hAnsi="Arial" w:cs="Arial"/>
      <w:color w:val="FFFFFF"/>
      <w:szCs w:val="24"/>
      <w:lang w:val="hr-HR"/>
    </w:rPr>
  </w:style>
  <w:style w:type="paragraph" w:customStyle="1" w:styleId="xl50">
    <w:name w:val="xl50"/>
    <w:basedOn w:val="Normal"/>
    <w:rsid w:val="00DE2E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</w:pPr>
    <w:rPr>
      <w:rFonts w:ascii="Arial" w:hAnsi="Arial" w:cs="Arial"/>
      <w:color w:val="FFFFFF"/>
      <w:szCs w:val="24"/>
      <w:lang w:val="hr-HR"/>
    </w:rPr>
  </w:style>
  <w:style w:type="paragraph" w:customStyle="1" w:styleId="xl51">
    <w:name w:val="xl51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" w:hAnsi="Arial" w:cs="Arial"/>
      <w:szCs w:val="24"/>
      <w:lang w:val="hr-HR"/>
    </w:rPr>
  </w:style>
  <w:style w:type="paragraph" w:customStyle="1" w:styleId="xl52">
    <w:name w:val="xl52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top"/>
    </w:pPr>
    <w:rPr>
      <w:rFonts w:ascii="Arial" w:hAnsi="Arial" w:cs="Arial"/>
      <w:szCs w:val="24"/>
      <w:lang w:val="hr-HR"/>
    </w:rPr>
  </w:style>
  <w:style w:type="paragraph" w:customStyle="1" w:styleId="xl53">
    <w:name w:val="xl53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" w:hAnsi="Arial" w:cs="Arial"/>
      <w:szCs w:val="24"/>
      <w:lang w:val="hr-HR"/>
    </w:rPr>
  </w:style>
  <w:style w:type="paragraph" w:customStyle="1" w:styleId="xl54">
    <w:name w:val="xl54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" w:hAnsi="Arial" w:cs="Arial"/>
      <w:szCs w:val="24"/>
      <w:lang w:val="hr-HR"/>
    </w:rPr>
  </w:style>
  <w:style w:type="paragraph" w:customStyle="1" w:styleId="xl55">
    <w:name w:val="xl55"/>
    <w:basedOn w:val="Normal"/>
    <w:rsid w:val="00DE2E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" w:hAnsi="Arial" w:cs="Arial"/>
      <w:szCs w:val="24"/>
      <w:lang w:val="hr-HR"/>
    </w:rPr>
  </w:style>
  <w:style w:type="paragraph" w:customStyle="1" w:styleId="xl56">
    <w:name w:val="xl56"/>
    <w:basedOn w:val="Normal"/>
    <w:rsid w:val="00DE2E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color w:val="000000"/>
      <w:szCs w:val="24"/>
      <w:lang w:val="hr-HR"/>
    </w:rPr>
  </w:style>
  <w:style w:type="paragraph" w:customStyle="1" w:styleId="xl57">
    <w:name w:val="xl57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val="hr-HR"/>
    </w:rPr>
  </w:style>
  <w:style w:type="paragraph" w:customStyle="1" w:styleId="xl58">
    <w:name w:val="xl58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Cs w:val="24"/>
      <w:lang w:val="hr-HR"/>
    </w:rPr>
  </w:style>
  <w:style w:type="paragraph" w:customStyle="1" w:styleId="xl59">
    <w:name w:val="xl59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val="hr-HR"/>
    </w:rPr>
  </w:style>
  <w:style w:type="paragraph" w:customStyle="1" w:styleId="xl60">
    <w:name w:val="xl60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hAnsi="Arial" w:cs="Arial"/>
      <w:b/>
      <w:bCs/>
      <w:szCs w:val="24"/>
      <w:lang w:val="hr-HR"/>
    </w:rPr>
  </w:style>
  <w:style w:type="paragraph" w:customStyle="1" w:styleId="xl61">
    <w:name w:val="xl61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color w:val="FFFFFF"/>
      <w:szCs w:val="24"/>
      <w:lang w:val="hr-HR"/>
    </w:rPr>
  </w:style>
  <w:style w:type="paragraph" w:customStyle="1" w:styleId="xl62">
    <w:name w:val="xl62"/>
    <w:basedOn w:val="Normal"/>
    <w:rsid w:val="00DE2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FFFF"/>
      <w:szCs w:val="24"/>
      <w:lang w:val="hr-HR"/>
    </w:rPr>
  </w:style>
  <w:style w:type="table" w:customStyle="1" w:styleId="TableGrid">
    <w:name w:val="TableGrid"/>
    <w:rsid w:val="007E765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54532">
    <w:name w:val="box_454532"/>
    <w:basedOn w:val="Normal"/>
    <w:rsid w:val="00CB28FA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pocetak-clanka">
    <w:name w:val="pocetak-clanka"/>
    <w:rsid w:val="00CB28FA"/>
  </w:style>
  <w:style w:type="character" w:customStyle="1" w:styleId="UvuenotijelotekstaChar1">
    <w:name w:val="Uvučeno tijelo teksta Char1"/>
    <w:semiHidden/>
    <w:locked/>
    <w:rsid w:val="00CB28F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FF1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2">
    <w:name w:val="toc 2"/>
    <w:basedOn w:val="Normal"/>
    <w:next w:val="Normal"/>
    <w:autoRedefine/>
    <w:uiPriority w:val="39"/>
    <w:unhideWhenUsed/>
    <w:rsid w:val="00FF1FFA"/>
    <w:pPr>
      <w:spacing w:after="100"/>
      <w:ind w:left="240"/>
      <w:jc w:val="left"/>
    </w:pPr>
    <w:rPr>
      <w:rFonts w:eastAsiaTheme="minorHAnsi" w:cstheme="minorBidi"/>
      <w:szCs w:val="22"/>
      <w:lang w:val="hr-HR" w:eastAsia="en-US"/>
    </w:rPr>
  </w:style>
  <w:style w:type="paragraph" w:customStyle="1" w:styleId="marine">
    <w:name w:val="marine"/>
    <w:basedOn w:val="Normal"/>
    <w:uiPriority w:val="99"/>
    <w:semiHidden/>
    <w:rsid w:val="00FF1FFA"/>
    <w:rPr>
      <w:rFonts w:ascii="CRO_Korinna" w:hAnsi="CRO_Korinna"/>
      <w:sz w:val="22"/>
      <w:lang w:val="hr-HR" w:eastAsia="en-US"/>
    </w:rPr>
  </w:style>
  <w:style w:type="paragraph" w:customStyle="1" w:styleId="box457285">
    <w:name w:val="box_457285"/>
    <w:basedOn w:val="Normal"/>
    <w:uiPriority w:val="99"/>
    <w:semiHidden/>
    <w:rsid w:val="00FF1FFA"/>
    <w:pPr>
      <w:spacing w:before="100" w:beforeAutospacing="1" w:after="100" w:afterAutospacing="1"/>
      <w:jc w:val="left"/>
    </w:pPr>
    <w:rPr>
      <w:szCs w:val="24"/>
      <w:lang w:val="hr-HR"/>
    </w:rPr>
  </w:style>
  <w:style w:type="numbering" w:customStyle="1" w:styleId="Bezpopisa6">
    <w:name w:val="Bez popisa6"/>
    <w:next w:val="Bezpopisa"/>
    <w:uiPriority w:val="99"/>
    <w:semiHidden/>
    <w:rsid w:val="00164206"/>
  </w:style>
  <w:style w:type="table" w:customStyle="1" w:styleId="Reetkatablice23">
    <w:name w:val="Rešetka tablice23"/>
    <w:basedOn w:val="Obinatablica"/>
    <w:next w:val="Reetkatablice"/>
    <w:rsid w:val="0016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3">
    <w:name w:val="Bez popisa13"/>
    <w:next w:val="Bezpopisa"/>
    <w:uiPriority w:val="99"/>
    <w:semiHidden/>
    <w:unhideWhenUsed/>
    <w:rsid w:val="00164206"/>
  </w:style>
  <w:style w:type="numbering" w:customStyle="1" w:styleId="Bezpopisa22">
    <w:name w:val="Bez popisa22"/>
    <w:next w:val="Bezpopisa"/>
    <w:uiPriority w:val="99"/>
    <w:semiHidden/>
    <w:unhideWhenUsed/>
    <w:rsid w:val="00164206"/>
  </w:style>
  <w:style w:type="numbering" w:customStyle="1" w:styleId="Bezpopisa32">
    <w:name w:val="Bez popisa32"/>
    <w:next w:val="Bezpopisa"/>
    <w:uiPriority w:val="99"/>
    <w:semiHidden/>
    <w:unhideWhenUsed/>
    <w:rsid w:val="00164206"/>
  </w:style>
  <w:style w:type="numbering" w:customStyle="1" w:styleId="Bezpopisa42">
    <w:name w:val="Bez popisa42"/>
    <w:next w:val="Bezpopisa"/>
    <w:uiPriority w:val="99"/>
    <w:semiHidden/>
    <w:unhideWhenUsed/>
    <w:rsid w:val="00164206"/>
  </w:style>
  <w:style w:type="table" w:customStyle="1" w:styleId="Reetkatablice111">
    <w:name w:val="Rešetka tablice111"/>
    <w:basedOn w:val="Obinatablica"/>
    <w:next w:val="Reetkatablice"/>
    <w:rsid w:val="001642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2">
    <w:name w:val="Bez popisa112"/>
    <w:next w:val="Bezpopisa"/>
    <w:semiHidden/>
    <w:rsid w:val="0016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68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6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5" w:color="BFCFE9"/>
                      </w:divBdr>
                      <w:divsChild>
                        <w:div w:id="2400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E1C5-EF49-48DA-8219-00AFD213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46820</Words>
  <Characters>266874</Characters>
  <Application>Microsoft Office Word</Application>
  <DocSecurity>0</DocSecurity>
  <Lines>2223</Lines>
  <Paragraphs>626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ISSN 1846</vt:lpstr>
      <vt:lpstr>ISSN 1846</vt:lpstr>
    </vt:vector>
  </TitlesOfParts>
  <Company>GRAD OSIJEK</Company>
  <LinksUpToDate>false</LinksUpToDate>
  <CharactersWithSpaces>313068</CharactersWithSpaces>
  <SharedDoc>false</SharedDoc>
  <HLinks>
    <vt:vector size="12" baseType="variant"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http://www.osijek.hr/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http://www.osijek.hr/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1846</dc:title>
  <dc:creator>Farkas Sanja</dc:creator>
  <cp:lastModifiedBy>Vesna Škorak</cp:lastModifiedBy>
  <cp:revision>6</cp:revision>
  <cp:lastPrinted>2019-10-28T09:56:00Z</cp:lastPrinted>
  <dcterms:created xsi:type="dcterms:W3CDTF">2019-10-28T09:47:00Z</dcterms:created>
  <dcterms:modified xsi:type="dcterms:W3CDTF">2019-10-28T09:57:00Z</dcterms:modified>
</cp:coreProperties>
</file>