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05" w:rsidRDefault="00E55494" w:rsidP="00E55494">
      <w:pPr>
        <w:jc w:val="both"/>
      </w:pPr>
      <w:r>
        <w:t xml:space="preserve">Na temelju članka </w:t>
      </w:r>
      <w:r w:rsidR="00B05B2A">
        <w:t xml:space="preserve">4. stavka 3. i 4. </w:t>
      </w:r>
      <w:r w:rsidR="00B05B2A" w:rsidRPr="00B05B2A">
        <w:rPr>
          <w:spacing w:val="-3"/>
        </w:rPr>
        <w:t>Zakona o službenicima i namještenicima u lokalnoj i područnoj (regionalnoj) samoupravi („Narodne novine“ br. 86/08, 61/11 i 4/18-Uredba)</w:t>
      </w:r>
      <w:r w:rsidR="00B05B2A">
        <w:t xml:space="preserve">, članka </w:t>
      </w:r>
      <w:r>
        <w:t>34. stavka 1. točke 15. Statuta Grada Osijeka (Službeni</w:t>
      </w:r>
      <w:r w:rsidR="00B05B2A">
        <w:t xml:space="preserve"> glasnik Grada Osijeka br. 6/01, 3/03, </w:t>
      </w:r>
      <w:r>
        <w:t>1A/05, 8/05,</w:t>
      </w:r>
      <w:r w:rsidR="00B05B2A">
        <w:t xml:space="preserve"> </w:t>
      </w:r>
      <w:r>
        <w:t>2/09, 9/09, 13/09, 9/13</w:t>
      </w:r>
      <w:r w:rsidR="0071441C">
        <w:t xml:space="preserve">, </w:t>
      </w:r>
      <w:r>
        <w:t>11/13-pročišćeni tekst</w:t>
      </w:r>
      <w:r w:rsidR="0089371A">
        <w:t xml:space="preserve">, </w:t>
      </w:r>
      <w:r w:rsidR="0071441C" w:rsidRPr="008F2EAA">
        <w:t>12/17</w:t>
      </w:r>
      <w:r w:rsidR="0089371A" w:rsidRPr="008F2EAA">
        <w:t xml:space="preserve"> i 2/18</w:t>
      </w:r>
      <w:r w:rsidR="0071441C" w:rsidRPr="008F2EAA">
        <w:t>)</w:t>
      </w:r>
      <w:r w:rsidRPr="008F2EAA">
        <w:t xml:space="preserve"> i Pravila o unutarnjem ustrojstvu upravnih tijela Grada Osijeka (Službeni glasnik Grada Osijeka br</w:t>
      </w:r>
      <w:r>
        <w:t>. 6/15</w:t>
      </w:r>
      <w:r w:rsidR="00263ACC">
        <w:t xml:space="preserve"> i 16/16</w:t>
      </w:r>
      <w:r>
        <w:t>), na prijedlog</w:t>
      </w:r>
      <w:r w:rsidR="00E026E7">
        <w:t xml:space="preserve"> v.d.</w:t>
      </w:r>
      <w:r w:rsidR="0089371A">
        <w:t xml:space="preserve"> </w:t>
      </w:r>
      <w:r>
        <w:t>pročelnice Upravnog odjela za programe Europske unije te nakon savjetovanja s Povjerenikom Sindikalne podružnice gra</w:t>
      </w:r>
      <w:r w:rsidR="001C784C">
        <w:t>d</w:t>
      </w:r>
      <w:r>
        <w:t>ske uprave Grada Osijeka, Gradonačelnik Grada Osijeka</w:t>
      </w:r>
      <w:r w:rsidR="00E026E7">
        <w:t xml:space="preserve"> </w:t>
      </w:r>
      <w:r w:rsidR="0087690A">
        <w:t>5</w:t>
      </w:r>
      <w:r w:rsidR="005B3B54">
        <w:t>. veljače 2018.</w:t>
      </w:r>
      <w:r>
        <w:t>, donosi</w:t>
      </w:r>
    </w:p>
    <w:p w:rsidR="00E55494" w:rsidRDefault="00E55494" w:rsidP="00E55494">
      <w:pPr>
        <w:jc w:val="both"/>
      </w:pPr>
    </w:p>
    <w:p w:rsidR="003C0D05" w:rsidRDefault="003C0D05" w:rsidP="003C0D05">
      <w:pPr>
        <w:jc w:val="center"/>
        <w:rPr>
          <w:b/>
        </w:rPr>
      </w:pPr>
      <w:r>
        <w:rPr>
          <w:b/>
        </w:rPr>
        <w:t>P R A V I L N I K</w:t>
      </w:r>
    </w:p>
    <w:p w:rsidR="003C0D05" w:rsidRDefault="003C0D05" w:rsidP="003C0D05">
      <w:pPr>
        <w:jc w:val="center"/>
        <w:rPr>
          <w:b/>
        </w:rPr>
      </w:pPr>
    </w:p>
    <w:p w:rsidR="00E026E7" w:rsidRDefault="003C0D05" w:rsidP="00E026E7">
      <w:pPr>
        <w:jc w:val="center"/>
        <w:rPr>
          <w:b/>
        </w:rPr>
      </w:pPr>
      <w:r>
        <w:rPr>
          <w:b/>
        </w:rPr>
        <w:t xml:space="preserve">o izmjeni i dopuni Pravilnika o unutarnjem redu </w:t>
      </w:r>
    </w:p>
    <w:p w:rsidR="003C0D05" w:rsidRDefault="003C0D05" w:rsidP="003C0D05">
      <w:pPr>
        <w:jc w:val="center"/>
        <w:rPr>
          <w:b/>
        </w:rPr>
      </w:pPr>
      <w:r>
        <w:rPr>
          <w:b/>
        </w:rPr>
        <w:t>U</w:t>
      </w:r>
      <w:r w:rsidRPr="0038147A">
        <w:rPr>
          <w:b/>
        </w:rPr>
        <w:t>pravnog odjela</w:t>
      </w:r>
      <w:r>
        <w:rPr>
          <w:b/>
        </w:rPr>
        <w:t xml:space="preserve"> za programe Europske unije </w:t>
      </w:r>
    </w:p>
    <w:p w:rsidR="003C0D05" w:rsidRDefault="003C0D05" w:rsidP="003C0D05">
      <w:pPr>
        <w:rPr>
          <w:b/>
        </w:rPr>
      </w:pPr>
    </w:p>
    <w:p w:rsidR="003C0D05" w:rsidRDefault="003C0D05" w:rsidP="003C0D05">
      <w:pPr>
        <w:jc w:val="center"/>
      </w:pPr>
      <w:r w:rsidRPr="00D32E89">
        <w:t>Članak 1.</w:t>
      </w:r>
    </w:p>
    <w:p w:rsidR="003C0D05" w:rsidRDefault="003C0D05" w:rsidP="003C0D05"/>
    <w:p w:rsidR="003C0D05" w:rsidRDefault="003C0D05" w:rsidP="003C0D05">
      <w:pPr>
        <w:ind w:firstLine="708"/>
        <w:jc w:val="both"/>
      </w:pPr>
      <w:r>
        <w:t xml:space="preserve">Pravilnik o unutarnjem redu Upravnog odjela za programe i projekte Europske unije i gospodarstvo </w:t>
      </w:r>
      <w:r w:rsidR="00AC7A5A">
        <w:t>(Službeni glasnik Grada Osijeka br. 1/18)</w:t>
      </w:r>
      <w:r>
        <w:t xml:space="preserve"> mijenja se i dopunjuje prema odredbama ovog pravilnika.</w:t>
      </w:r>
    </w:p>
    <w:p w:rsidR="003C0D05" w:rsidRDefault="003C0D05" w:rsidP="003C0D05">
      <w:pPr>
        <w:jc w:val="both"/>
      </w:pPr>
    </w:p>
    <w:p w:rsidR="003C0D05" w:rsidRDefault="003C0D05" w:rsidP="003C0D05">
      <w:pPr>
        <w:jc w:val="center"/>
      </w:pPr>
      <w:r>
        <w:t>Članak 2.</w:t>
      </w:r>
    </w:p>
    <w:p w:rsidR="003C0D05" w:rsidRDefault="003C0D05" w:rsidP="003C0D05"/>
    <w:p w:rsidR="00882FCC" w:rsidRDefault="00882FCC" w:rsidP="00882FCC">
      <w:pPr>
        <w:jc w:val="both"/>
      </w:pPr>
      <w:r>
        <w:tab/>
      </w:r>
      <w:r w:rsidR="003C0D05">
        <w:t xml:space="preserve">U članku </w:t>
      </w:r>
      <w:r w:rsidR="00E026E7">
        <w:t>3</w:t>
      </w:r>
      <w:r w:rsidR="003C0D05">
        <w:t xml:space="preserve">. </w:t>
      </w:r>
      <w:r w:rsidR="00E026E7">
        <w:t>iza stavka 1. dodaje se novi stavak 2. i glasi:</w:t>
      </w:r>
    </w:p>
    <w:p w:rsidR="00E026E7" w:rsidRDefault="00E026E7" w:rsidP="00882FCC">
      <w:pPr>
        <w:jc w:val="both"/>
      </w:pPr>
    </w:p>
    <w:p w:rsidR="00E026E7" w:rsidRDefault="00E026E7" w:rsidP="00AC7A5A">
      <w:pPr>
        <w:ind w:firstLine="708"/>
        <w:jc w:val="both"/>
      </w:pPr>
      <w:r>
        <w:t>„Unutarnje ustrojstvene jedinice iz prethodnog stavka ovoga članka ustrojavaju se na način da se u obavljanju poslova iz djelokruga unutarnjih ustrojstvenih jedinica osigurava poštovanje načela razdvajanja funkcija i jasne razdiobe odgovornosti i međusobne neovisnosti unutarnjih ustrojstvenih jedinica unutar Upravnog odjela.“</w:t>
      </w:r>
    </w:p>
    <w:p w:rsidR="003C0D05" w:rsidRPr="008970FB" w:rsidRDefault="003C0D05" w:rsidP="003C0D05">
      <w:pPr>
        <w:rPr>
          <w:rFonts w:ascii="Calibri" w:hAnsi="Calibri"/>
          <w:sz w:val="22"/>
          <w:szCs w:val="22"/>
          <w:lang w:eastAsia="en-US"/>
        </w:rPr>
      </w:pPr>
    </w:p>
    <w:p w:rsidR="003C0D05" w:rsidRDefault="003C0D05" w:rsidP="003C0D05">
      <w:pPr>
        <w:jc w:val="center"/>
      </w:pPr>
      <w:r>
        <w:t>Članak 3.</w:t>
      </w:r>
    </w:p>
    <w:p w:rsidR="003C0D05" w:rsidRDefault="003C0D05" w:rsidP="003C0D05">
      <w:pPr>
        <w:jc w:val="center"/>
      </w:pPr>
    </w:p>
    <w:p w:rsidR="003C0D05" w:rsidRDefault="0086677C" w:rsidP="005B3B54">
      <w:pPr>
        <w:ind w:firstLine="708"/>
        <w:jc w:val="both"/>
      </w:pPr>
      <w:r>
        <w:t>U članku</w:t>
      </w:r>
      <w:r w:rsidR="00E026E7">
        <w:t xml:space="preserve"> 6</w:t>
      </w:r>
      <w:r>
        <w:t>. točk</w:t>
      </w:r>
      <w:r w:rsidR="00E026E7">
        <w:t>a</w:t>
      </w:r>
      <w:r>
        <w:t xml:space="preserve"> </w:t>
      </w:r>
      <w:r w:rsidR="00E026E7">
        <w:t>29</w:t>
      </w:r>
      <w:r>
        <w:t xml:space="preserve">. </w:t>
      </w:r>
      <w:r w:rsidR="00E026E7">
        <w:t xml:space="preserve">mijenja se </w:t>
      </w:r>
      <w:r>
        <w:t>i glasi:</w:t>
      </w:r>
    </w:p>
    <w:p w:rsidR="0086677C" w:rsidRDefault="0086677C" w:rsidP="0086677C">
      <w:pPr>
        <w:pStyle w:val="ListParagraph1"/>
        <w:ind w:left="0"/>
        <w:rPr>
          <w:rFonts w:cs="Calibri"/>
          <w:b/>
          <w:szCs w:val="22"/>
          <w:lang w:eastAsia="en-US"/>
        </w:rPr>
      </w:pPr>
    </w:p>
    <w:p w:rsidR="0086677C" w:rsidRPr="00AC7A5A" w:rsidRDefault="0086677C" w:rsidP="0086677C">
      <w:pPr>
        <w:pStyle w:val="ListParagraph1"/>
        <w:ind w:left="0"/>
        <w:rPr>
          <w:rFonts w:cs="Calibri"/>
          <w:szCs w:val="22"/>
          <w:lang w:eastAsia="en-US"/>
        </w:rPr>
      </w:pPr>
      <w:r>
        <w:rPr>
          <w:rFonts w:cs="Calibri"/>
          <w:b/>
          <w:szCs w:val="22"/>
          <w:lang w:eastAsia="en-US"/>
        </w:rPr>
        <w:t>„</w:t>
      </w:r>
      <w:r w:rsidR="00E026E7">
        <w:rPr>
          <w:rFonts w:cs="Calibri"/>
          <w:b/>
          <w:szCs w:val="22"/>
          <w:lang w:eastAsia="en-US"/>
        </w:rPr>
        <w:t>29</w:t>
      </w:r>
      <w:r w:rsidRPr="00794D65">
        <w:rPr>
          <w:rFonts w:cs="Calibri"/>
          <w:b/>
          <w:szCs w:val="22"/>
          <w:lang w:eastAsia="en-US"/>
        </w:rPr>
        <w:t>.</w:t>
      </w:r>
      <w:r w:rsidRPr="00794D65">
        <w:rPr>
          <w:rFonts w:cs="Calibri"/>
          <w:b/>
          <w:szCs w:val="22"/>
          <w:lang w:eastAsia="en-US"/>
        </w:rPr>
        <w:tab/>
        <w:t xml:space="preserve">NAZIV RADNOG MJESTA: </w:t>
      </w:r>
      <w:r w:rsidR="002311C8" w:rsidRPr="00AC7A5A">
        <w:rPr>
          <w:rFonts w:cs="Calibri"/>
          <w:szCs w:val="22"/>
          <w:lang w:eastAsia="en-US"/>
        </w:rPr>
        <w:t>VIŠI REFERENT 1.</w:t>
      </w:r>
    </w:p>
    <w:p w:rsidR="0086677C" w:rsidRPr="00794D65" w:rsidRDefault="0086677C" w:rsidP="0086677C">
      <w:pPr>
        <w:rPr>
          <w:rFonts w:cs="Calibri"/>
          <w:b/>
          <w:szCs w:val="22"/>
          <w:lang w:eastAsia="en-US"/>
        </w:rPr>
      </w:pPr>
    </w:p>
    <w:p w:rsidR="0086677C" w:rsidRPr="00794D65" w:rsidRDefault="0086677C" w:rsidP="0086677C">
      <w:pPr>
        <w:jc w:val="both"/>
      </w:pPr>
      <w:r w:rsidRPr="00794D65">
        <w:rPr>
          <w:b/>
        </w:rPr>
        <w:t>OSNOVNI PODACI O RADNOM MJESTU:</w:t>
      </w:r>
    </w:p>
    <w:p w:rsidR="0086677C" w:rsidRPr="00794D65" w:rsidRDefault="0086677C" w:rsidP="005B3B54">
      <w:pPr>
        <w:pStyle w:val="ListParagraph1"/>
        <w:numPr>
          <w:ilvl w:val="1"/>
          <w:numId w:val="3"/>
        </w:numPr>
        <w:ind w:hanging="731"/>
        <w:jc w:val="both"/>
      </w:pPr>
      <w:r w:rsidRPr="00794D65">
        <w:t>KATEGORIJA RADNOG MJESTA: I</w:t>
      </w:r>
      <w:r w:rsidR="002F253C">
        <w:t>I</w:t>
      </w:r>
      <w:r w:rsidRPr="00794D65">
        <w:t>I. KATEGORIJA</w:t>
      </w:r>
    </w:p>
    <w:p w:rsidR="0086677C" w:rsidRPr="00794D65" w:rsidRDefault="0086677C" w:rsidP="005B3B54">
      <w:pPr>
        <w:pStyle w:val="ListParagraph1"/>
        <w:numPr>
          <w:ilvl w:val="1"/>
          <w:numId w:val="3"/>
        </w:numPr>
        <w:ind w:hanging="731"/>
        <w:jc w:val="both"/>
      </w:pPr>
      <w:r w:rsidRPr="00794D65">
        <w:t xml:space="preserve">POTKATEGORIJA RADNOG MJESTA: </w:t>
      </w:r>
      <w:r w:rsidR="002F253C">
        <w:t>VIŠI REFERENT</w:t>
      </w:r>
    </w:p>
    <w:p w:rsidR="0086677C" w:rsidRPr="00794D65" w:rsidRDefault="0086677C" w:rsidP="005B3B54">
      <w:pPr>
        <w:pStyle w:val="ListParagraph1"/>
        <w:numPr>
          <w:ilvl w:val="1"/>
          <w:numId w:val="3"/>
        </w:numPr>
        <w:ind w:hanging="731"/>
        <w:jc w:val="both"/>
        <w:rPr>
          <w:rFonts w:cs="Calibri"/>
          <w:szCs w:val="22"/>
          <w:lang w:eastAsia="en-US"/>
        </w:rPr>
      </w:pPr>
      <w:r w:rsidRPr="00794D65">
        <w:t xml:space="preserve">KLASIFIKACIJSKI RANG: </w:t>
      </w:r>
      <w:r w:rsidR="002F253C">
        <w:t>9</w:t>
      </w:r>
      <w:r w:rsidRPr="00794D65">
        <w:t>.</w:t>
      </w:r>
    </w:p>
    <w:p w:rsidR="0086677C" w:rsidRPr="00794D65" w:rsidRDefault="0086677C" w:rsidP="0086677C">
      <w:pPr>
        <w:rPr>
          <w:rFonts w:cs="Calibri"/>
          <w:szCs w:val="22"/>
          <w:lang w:eastAsia="en-US"/>
        </w:rPr>
      </w:pPr>
    </w:p>
    <w:p w:rsidR="0086677C" w:rsidRPr="00794D65" w:rsidRDefault="0086677C" w:rsidP="0086677C">
      <w:pPr>
        <w:rPr>
          <w:rFonts w:cs="Calibri"/>
          <w:b/>
          <w:szCs w:val="22"/>
          <w:lang w:eastAsia="en-US"/>
        </w:rPr>
      </w:pPr>
      <w:r w:rsidRPr="00794D65">
        <w:rPr>
          <w:rFonts w:cs="Calibri"/>
          <w:b/>
          <w:szCs w:val="22"/>
          <w:lang w:eastAsia="en-US"/>
        </w:rPr>
        <w:t xml:space="preserve">BROJ IZVRŠITELJA: </w:t>
      </w:r>
      <w:r w:rsidR="0087690A">
        <w:rPr>
          <w:rFonts w:cs="Calibri"/>
          <w:szCs w:val="22"/>
          <w:lang w:eastAsia="en-US"/>
        </w:rPr>
        <w:t>1</w:t>
      </w:r>
    </w:p>
    <w:p w:rsidR="0086677C" w:rsidRPr="00794D65" w:rsidRDefault="0086677C" w:rsidP="0086677C">
      <w:pPr>
        <w:rPr>
          <w:rFonts w:cs="Calibri"/>
          <w:b/>
          <w:szCs w:val="22"/>
          <w:lang w:eastAsia="en-US"/>
        </w:rPr>
      </w:pPr>
    </w:p>
    <w:p w:rsidR="00A648F1" w:rsidRPr="00AC7A5A" w:rsidRDefault="0086677C" w:rsidP="00A648F1">
      <w:pPr>
        <w:jc w:val="both"/>
        <w:rPr>
          <w:color w:val="FF0000"/>
        </w:rPr>
      </w:pPr>
      <w:r w:rsidRPr="00794D65">
        <w:rPr>
          <w:rFonts w:cs="Calibri"/>
          <w:b/>
          <w:szCs w:val="22"/>
          <w:lang w:eastAsia="en-US"/>
        </w:rPr>
        <w:t xml:space="preserve">OPIS POSLOVA RADNOG </w:t>
      </w:r>
      <w:r w:rsidRPr="008F2EAA">
        <w:rPr>
          <w:rFonts w:cs="Calibri"/>
          <w:b/>
          <w:szCs w:val="22"/>
          <w:lang w:eastAsia="en-US"/>
        </w:rPr>
        <w:t xml:space="preserve">MJESTA: </w:t>
      </w:r>
      <w:r w:rsidR="00AC7A5A" w:rsidRPr="004442A7">
        <w:rPr>
          <w:rFonts w:cs="Calibri"/>
          <w:szCs w:val="22"/>
          <w:lang w:eastAsia="en-US"/>
        </w:rPr>
        <w:t>O</w:t>
      </w:r>
      <w:r w:rsidR="00F5367F" w:rsidRPr="008F2EAA">
        <w:rPr>
          <w:rFonts w:cs="Calibri"/>
          <w:lang w:eastAsia="en-US"/>
        </w:rPr>
        <w:t xml:space="preserve">bavlja izričito određene </w:t>
      </w:r>
      <w:r w:rsidR="00F5367F" w:rsidRPr="008F2EAA">
        <w:rPr>
          <w:rFonts w:eastAsia="HiddenHorzOCR"/>
          <w:lang w:eastAsia="en-US"/>
        </w:rPr>
        <w:t xml:space="preserve">ekonomske i financijske poslove za potrebe </w:t>
      </w:r>
      <w:r w:rsidR="00AC7A5A">
        <w:rPr>
          <w:rFonts w:eastAsia="HiddenHorzOCR"/>
          <w:lang w:eastAsia="en-US"/>
        </w:rPr>
        <w:t>O</w:t>
      </w:r>
      <w:r w:rsidR="00F5367F" w:rsidRPr="008F2EAA">
        <w:rPr>
          <w:rFonts w:eastAsia="HiddenHorzOCR"/>
          <w:lang w:eastAsia="en-US"/>
        </w:rPr>
        <w:t>dsjeka</w:t>
      </w:r>
      <w:r w:rsidR="00FE3722" w:rsidRPr="008F2EAA">
        <w:rPr>
          <w:rFonts w:cs="Calibri"/>
          <w:lang w:eastAsia="en-US"/>
        </w:rPr>
        <w:t xml:space="preserve"> </w:t>
      </w:r>
      <w:r w:rsidR="00FE3722" w:rsidRPr="008F2EAA">
        <w:t xml:space="preserve">koji zahtijevaju primjenu jednostavnih i precizno utvrđenih postupaka, metoda rada i stručnih tehnika. </w:t>
      </w:r>
      <w:r w:rsidR="00A648F1">
        <w:rPr>
          <w:rFonts w:cs="Calibri"/>
          <w:lang w:eastAsia="en-US"/>
        </w:rPr>
        <w:t xml:space="preserve">Obavlja administrativne poslove koji se odnose na </w:t>
      </w:r>
      <w:r w:rsidR="009C69BC">
        <w:rPr>
          <w:rFonts w:cs="Calibri"/>
          <w:lang w:eastAsia="en-US"/>
        </w:rPr>
        <w:t>praćenje tijeka dokumentacije u svrhu priprema izvješća i zahtjeva za nadoknadom sredstava.</w:t>
      </w:r>
      <w:r w:rsidR="00A648F1">
        <w:rPr>
          <w:rFonts w:cs="Calibri"/>
          <w:lang w:eastAsia="en-US"/>
        </w:rPr>
        <w:t xml:space="preserve"> </w:t>
      </w:r>
      <w:r w:rsidR="009C69BC">
        <w:rPr>
          <w:rFonts w:cs="Calibri"/>
          <w:lang w:eastAsia="en-US"/>
        </w:rPr>
        <w:t xml:space="preserve">Za potrebe </w:t>
      </w:r>
      <w:r w:rsidR="00AC7A5A">
        <w:rPr>
          <w:rFonts w:cs="Calibri"/>
          <w:lang w:eastAsia="en-US"/>
        </w:rPr>
        <w:t xml:space="preserve">Upravnog odjela </w:t>
      </w:r>
      <w:r w:rsidR="009C69BC">
        <w:rPr>
          <w:rFonts w:cs="Calibri"/>
          <w:lang w:eastAsia="en-US"/>
        </w:rPr>
        <w:t>prati i ažurira potrebne registre i akcijske planove</w:t>
      </w:r>
      <w:r w:rsidR="009C69BC">
        <w:rPr>
          <w:rFonts w:eastAsia="HiddenHorzOCR"/>
          <w:lang w:eastAsia="en-US"/>
        </w:rPr>
        <w:t>.</w:t>
      </w:r>
      <w:r w:rsidR="00F90E1C">
        <w:rPr>
          <w:rFonts w:eastAsia="HiddenHorzOCR"/>
          <w:lang w:eastAsia="en-US"/>
        </w:rPr>
        <w:t xml:space="preserve"> </w:t>
      </w:r>
      <w:r w:rsidR="00A648F1">
        <w:t>Pohađa programe usavršavanja i edukacija iz područja svoga djelokruga rada.</w:t>
      </w:r>
      <w:r w:rsidR="00A648F1">
        <w:rPr>
          <w:rFonts w:cs="Calibri"/>
          <w:lang w:eastAsia="en-US"/>
        </w:rPr>
        <w:t xml:space="preserve"> Obavlja i druge poslove po nalogu nadređenog službenika.</w:t>
      </w:r>
      <w:r w:rsidR="00A648F1">
        <w:t xml:space="preserve"> </w:t>
      </w:r>
    </w:p>
    <w:p w:rsidR="00AC7A5A" w:rsidRDefault="00AC7A5A" w:rsidP="0086677C">
      <w:pPr>
        <w:tabs>
          <w:tab w:val="left" w:pos="720"/>
        </w:tabs>
        <w:rPr>
          <w:rFonts w:cs="Calibri"/>
          <w:b/>
          <w:szCs w:val="22"/>
          <w:lang w:eastAsia="en-US"/>
        </w:rPr>
      </w:pPr>
    </w:p>
    <w:p w:rsidR="0086677C" w:rsidRPr="00794D65" w:rsidRDefault="0086677C" w:rsidP="0086677C">
      <w:pPr>
        <w:tabs>
          <w:tab w:val="left" w:pos="720"/>
        </w:tabs>
        <w:rPr>
          <w:rFonts w:cs="Calibri"/>
          <w:szCs w:val="22"/>
          <w:lang w:eastAsia="en-US"/>
        </w:rPr>
      </w:pPr>
      <w:r w:rsidRPr="00794D65">
        <w:rPr>
          <w:rFonts w:cs="Calibri"/>
          <w:b/>
          <w:szCs w:val="22"/>
          <w:lang w:eastAsia="en-US"/>
        </w:rPr>
        <w:lastRenderedPageBreak/>
        <w:t>OPIS RAZINE STANDARDNIH MJERILA</w:t>
      </w:r>
    </w:p>
    <w:p w:rsidR="0086677C" w:rsidRPr="00794D65" w:rsidRDefault="0086677C" w:rsidP="0086677C">
      <w:pPr>
        <w:tabs>
          <w:tab w:val="left" w:pos="720"/>
        </w:tabs>
        <w:jc w:val="both"/>
        <w:rPr>
          <w:rFonts w:cs="Calibri"/>
          <w:szCs w:val="22"/>
          <w:lang w:eastAsia="en-US"/>
        </w:rPr>
      </w:pPr>
    </w:p>
    <w:p w:rsidR="009C69BC" w:rsidRPr="008F2EAA" w:rsidRDefault="009C69BC" w:rsidP="009C69BC">
      <w:pPr>
        <w:tabs>
          <w:tab w:val="left" w:pos="720"/>
        </w:tabs>
        <w:jc w:val="both"/>
      </w:pPr>
      <w:r w:rsidRPr="00182D92">
        <w:rPr>
          <w:b/>
        </w:rPr>
        <w:t xml:space="preserve">POTREBNO STRUČNO ZNANJE: </w:t>
      </w:r>
      <w:r>
        <w:rPr>
          <w:rFonts w:cs="Calibri"/>
          <w:szCs w:val="22"/>
          <w:lang w:eastAsia="en-US"/>
        </w:rPr>
        <w:t xml:space="preserve">sveučilišni ili stručni </w:t>
      </w:r>
      <w:proofErr w:type="spellStart"/>
      <w:r>
        <w:rPr>
          <w:rFonts w:cs="Calibri"/>
          <w:szCs w:val="22"/>
          <w:lang w:eastAsia="en-US"/>
        </w:rPr>
        <w:t>prvostupnik</w:t>
      </w:r>
      <w:proofErr w:type="spellEnd"/>
      <w:r>
        <w:rPr>
          <w:rFonts w:cs="Calibri"/>
          <w:szCs w:val="22"/>
          <w:lang w:eastAsia="en-US"/>
        </w:rPr>
        <w:t xml:space="preserve"> društvene ili tehničke struke</w:t>
      </w:r>
      <w:r w:rsidR="00640094">
        <w:rPr>
          <w:rFonts w:cs="Calibri"/>
          <w:szCs w:val="22"/>
          <w:lang w:eastAsia="en-US"/>
        </w:rPr>
        <w:t>,</w:t>
      </w:r>
      <w:r>
        <w:rPr>
          <w:rFonts w:cs="Calibri"/>
          <w:szCs w:val="22"/>
          <w:lang w:eastAsia="en-US"/>
        </w:rPr>
        <w:t xml:space="preserve"> najmanje </w:t>
      </w:r>
      <w:r w:rsidR="002F7EEC">
        <w:rPr>
          <w:rFonts w:cs="Calibri"/>
          <w:szCs w:val="22"/>
          <w:lang w:eastAsia="en-US"/>
        </w:rPr>
        <w:t xml:space="preserve">jedna </w:t>
      </w:r>
      <w:r>
        <w:rPr>
          <w:rFonts w:cs="Calibri"/>
          <w:szCs w:val="22"/>
          <w:lang w:eastAsia="en-US"/>
        </w:rPr>
        <w:t>godin</w:t>
      </w:r>
      <w:r w:rsidR="002F7EEC">
        <w:rPr>
          <w:rFonts w:cs="Calibri"/>
          <w:szCs w:val="22"/>
          <w:lang w:eastAsia="en-US"/>
        </w:rPr>
        <w:t>a</w:t>
      </w:r>
      <w:r>
        <w:rPr>
          <w:rFonts w:cs="Calibri"/>
          <w:szCs w:val="22"/>
          <w:lang w:eastAsia="en-US"/>
        </w:rPr>
        <w:t xml:space="preserve"> radnog iskustva na </w:t>
      </w:r>
      <w:r w:rsidRPr="008F2EAA">
        <w:rPr>
          <w:rFonts w:cs="Calibri"/>
          <w:szCs w:val="22"/>
          <w:lang w:eastAsia="en-US"/>
        </w:rPr>
        <w:t xml:space="preserve">odgovarajućim poslovima, </w:t>
      </w:r>
      <w:r w:rsidR="00640094" w:rsidRPr="008F2EAA">
        <w:rPr>
          <w:rFonts w:cs="Calibri"/>
          <w:szCs w:val="22"/>
          <w:lang w:eastAsia="en-US"/>
        </w:rPr>
        <w:t>položen državni stručni ispit, poznavanje</w:t>
      </w:r>
      <w:r w:rsidRPr="008F2EAA">
        <w:rPr>
          <w:rFonts w:cs="Calibri"/>
          <w:szCs w:val="22"/>
          <w:lang w:eastAsia="en-US"/>
        </w:rPr>
        <w:t xml:space="preserve"> rada na računalu i poznavanje engleskog jezika.</w:t>
      </w:r>
    </w:p>
    <w:p w:rsidR="009C69BC" w:rsidRPr="008F2EAA" w:rsidRDefault="009C69BC" w:rsidP="009C69BC">
      <w:pPr>
        <w:jc w:val="both"/>
        <w:rPr>
          <w:sz w:val="22"/>
        </w:rPr>
      </w:pPr>
    </w:p>
    <w:p w:rsidR="009C69BC" w:rsidRPr="00182D92" w:rsidRDefault="009C69BC" w:rsidP="009C69BC">
      <w:pPr>
        <w:jc w:val="both"/>
      </w:pPr>
      <w:r w:rsidRPr="00182D92">
        <w:rPr>
          <w:b/>
        </w:rPr>
        <w:t>SLOŽENOST POSLOVA:</w:t>
      </w:r>
      <w:r w:rsidRPr="00182D92">
        <w:t xml:space="preserve"> izričito određen</w:t>
      </w:r>
      <w:r w:rsidR="00C319B4">
        <w:t>i</w:t>
      </w:r>
      <w:r w:rsidRPr="00182D92">
        <w:t xml:space="preserve"> poslov</w:t>
      </w:r>
      <w:r w:rsidR="00C319B4">
        <w:t>i</w:t>
      </w:r>
      <w:r w:rsidRPr="00182D92">
        <w:t xml:space="preserve"> koji zahtijevaju primjenu jednostavnih i precizno utvrđenih postupaka, metoda rada i stručnih tehnika. </w:t>
      </w:r>
    </w:p>
    <w:p w:rsidR="009C69BC" w:rsidRPr="00182D92" w:rsidRDefault="009C69BC" w:rsidP="009C69BC">
      <w:pPr>
        <w:jc w:val="both"/>
        <w:rPr>
          <w:sz w:val="22"/>
        </w:rPr>
      </w:pPr>
    </w:p>
    <w:p w:rsidR="009C69BC" w:rsidRPr="00182D92" w:rsidRDefault="009C69BC" w:rsidP="009C69BC">
      <w:pPr>
        <w:jc w:val="both"/>
      </w:pPr>
      <w:r w:rsidRPr="00182D92">
        <w:rPr>
          <w:b/>
        </w:rPr>
        <w:t>SAMOSTALNOST U RADU:</w:t>
      </w:r>
      <w:r w:rsidR="00B05C4C">
        <w:t xml:space="preserve"> </w:t>
      </w:r>
      <w:r w:rsidRPr="00182D92">
        <w:t>redovan nadzor nadređenog službenika te njegove upute za rješavanje relativno složenih stručnih problema.</w:t>
      </w:r>
    </w:p>
    <w:p w:rsidR="009C69BC" w:rsidRPr="00182D92" w:rsidRDefault="009C69BC" w:rsidP="009C69BC">
      <w:pPr>
        <w:jc w:val="both"/>
        <w:rPr>
          <w:sz w:val="22"/>
        </w:rPr>
      </w:pPr>
    </w:p>
    <w:p w:rsidR="009C69BC" w:rsidRPr="00182D92" w:rsidRDefault="009C69BC" w:rsidP="009C69BC">
      <w:pPr>
        <w:jc w:val="both"/>
      </w:pPr>
      <w:r w:rsidRPr="00182D92">
        <w:rPr>
          <w:b/>
        </w:rPr>
        <w:t>STUPANJ SURADNJE S DRUGIM TIJELIMA I KOMUNIKACIJE SA STRANKAMA:</w:t>
      </w:r>
      <w:r w:rsidRPr="00182D92">
        <w:t xml:space="preserve"> stupanj stručnih komunikacija koji uključuje komunikaciju unutar nižih unutarnjih ustrojstvenih jedinica.</w:t>
      </w:r>
    </w:p>
    <w:p w:rsidR="009C69BC" w:rsidRPr="00182D92" w:rsidRDefault="009C69BC" w:rsidP="009C69BC">
      <w:pPr>
        <w:jc w:val="both"/>
        <w:rPr>
          <w:sz w:val="22"/>
        </w:rPr>
      </w:pPr>
    </w:p>
    <w:p w:rsidR="009C69BC" w:rsidRPr="00AC7A5A" w:rsidRDefault="009C69BC" w:rsidP="009C69BC">
      <w:pPr>
        <w:tabs>
          <w:tab w:val="left" w:pos="709"/>
        </w:tabs>
        <w:jc w:val="both"/>
      </w:pPr>
      <w:r w:rsidRPr="00182D92">
        <w:rPr>
          <w:b/>
        </w:rPr>
        <w:t>STUPANJ ODGOVORNOSTI I UTJECAJ NA DONOŠENJE ODLUKA:</w:t>
      </w:r>
      <w:r w:rsidRPr="00182D92">
        <w:t xml:space="preserve"> uključuje odgovornost za materijalne resurse s kojima službenik radi te pravilnu primjenu propisanih postupaka, metoda rada i stručnih tehnika</w:t>
      </w:r>
      <w:r w:rsidRPr="00AC7A5A">
        <w:t>.</w:t>
      </w:r>
      <w:r w:rsidR="004831D4" w:rsidRPr="00AC7A5A">
        <w:t>“</w:t>
      </w:r>
    </w:p>
    <w:p w:rsidR="0086677C" w:rsidRDefault="0086677C" w:rsidP="005B3B54">
      <w:pPr>
        <w:jc w:val="both"/>
      </w:pPr>
    </w:p>
    <w:p w:rsidR="0086677C" w:rsidRDefault="0086677C" w:rsidP="0086677C">
      <w:pPr>
        <w:ind w:hanging="705"/>
        <w:jc w:val="center"/>
      </w:pPr>
      <w:r>
        <w:t xml:space="preserve">Članak </w:t>
      </w:r>
      <w:r w:rsidR="00C319B4">
        <w:t>4</w:t>
      </w:r>
      <w:r>
        <w:t>.</w:t>
      </w:r>
    </w:p>
    <w:p w:rsidR="0086677C" w:rsidRDefault="0086677C" w:rsidP="00882FCC">
      <w:pPr>
        <w:ind w:hanging="705"/>
        <w:jc w:val="both"/>
      </w:pPr>
    </w:p>
    <w:p w:rsidR="0086677C" w:rsidRDefault="00882FCC" w:rsidP="00882FCC">
      <w:pPr>
        <w:jc w:val="both"/>
      </w:pPr>
      <w:r>
        <w:tab/>
      </w:r>
      <w:r w:rsidR="0086677C">
        <w:t xml:space="preserve">Ovaj </w:t>
      </w:r>
      <w:r w:rsidR="005B3B54">
        <w:t>p</w:t>
      </w:r>
      <w:r w:rsidR="0086677C">
        <w:t>ravilnik stupa na snagu osmog</w:t>
      </w:r>
      <w:r w:rsidR="00185924">
        <w:t>a</w:t>
      </w:r>
      <w:bookmarkStart w:id="0" w:name="_GoBack"/>
      <w:bookmarkEnd w:id="0"/>
      <w:r w:rsidR="0086677C">
        <w:t xml:space="preserve"> dana od dana objave u Službenom glasniku Grada Osijeka.</w:t>
      </w:r>
    </w:p>
    <w:p w:rsidR="0086677C" w:rsidRDefault="0086677C" w:rsidP="00882FCC">
      <w:pPr>
        <w:jc w:val="both"/>
      </w:pPr>
    </w:p>
    <w:p w:rsidR="0086677C" w:rsidRDefault="0086677C" w:rsidP="00AD1167">
      <w:r>
        <w:t xml:space="preserve">                                                                                                                           </w:t>
      </w:r>
    </w:p>
    <w:p w:rsidR="0086677C" w:rsidRDefault="0086677C" w:rsidP="0086677C">
      <w:r>
        <w:t>KLASA:</w:t>
      </w:r>
      <w:r w:rsidR="00BE33E8">
        <w:t xml:space="preserve"> </w:t>
      </w:r>
      <w:r>
        <w:t>023-05/1</w:t>
      </w:r>
      <w:r w:rsidR="002311C8">
        <w:t>7</w:t>
      </w:r>
      <w:r>
        <w:t>-01/1</w:t>
      </w:r>
      <w:r w:rsidR="002311C8">
        <w:t>7</w:t>
      </w:r>
    </w:p>
    <w:p w:rsidR="005B3B54" w:rsidRPr="00A7204C" w:rsidRDefault="005B3B54" w:rsidP="00A7204C">
      <w:pPr>
        <w:jc w:val="both"/>
      </w:pPr>
      <w:r w:rsidRPr="00A7204C">
        <w:t>URBROJ: 2158/01-02-18-</w:t>
      </w:r>
      <w:r w:rsidR="00AC7A5A">
        <w:t>11</w:t>
      </w:r>
    </w:p>
    <w:p w:rsidR="005B3B54" w:rsidRPr="00A7204C" w:rsidRDefault="005B3B54" w:rsidP="00A7204C">
      <w:pPr>
        <w:autoSpaceDE w:val="0"/>
        <w:autoSpaceDN w:val="0"/>
        <w:adjustRightInd w:val="0"/>
      </w:pPr>
      <w:r w:rsidRPr="00A7204C">
        <w:t xml:space="preserve">Osijek, </w:t>
      </w:r>
      <w:r w:rsidR="0087690A">
        <w:t>5</w:t>
      </w:r>
      <w:r w:rsidR="00AC7A5A">
        <w:t xml:space="preserve">. </w:t>
      </w:r>
      <w:r>
        <w:t>veljače</w:t>
      </w:r>
      <w:r w:rsidRPr="00A7204C">
        <w:t xml:space="preserve"> 2018.</w:t>
      </w:r>
    </w:p>
    <w:p w:rsidR="005B3B54" w:rsidRPr="00A7204C" w:rsidRDefault="005B3B54" w:rsidP="00A7204C">
      <w:pPr>
        <w:autoSpaceDE w:val="0"/>
        <w:autoSpaceDN w:val="0"/>
        <w:adjustRightInd w:val="0"/>
      </w:pPr>
    </w:p>
    <w:p w:rsidR="005B3B54" w:rsidRPr="00A7204C" w:rsidRDefault="00185924" w:rsidP="00A7204C">
      <w:pPr>
        <w:tabs>
          <w:tab w:val="center" w:pos="7371"/>
        </w:tabs>
        <w:autoSpaceDE w:val="0"/>
        <w:autoSpaceDN w:val="0"/>
        <w:adjustRightInd w:val="0"/>
      </w:pPr>
      <w:r>
        <w:tab/>
      </w:r>
      <w:r w:rsidR="005B3B54" w:rsidRPr="00A7204C">
        <w:t>Gradonačelnik</w:t>
      </w:r>
    </w:p>
    <w:p w:rsidR="005B3B54" w:rsidRDefault="005B3B54" w:rsidP="00A7204C">
      <w:pPr>
        <w:tabs>
          <w:tab w:val="center" w:pos="7371"/>
        </w:tabs>
        <w:autoSpaceDE w:val="0"/>
        <w:autoSpaceDN w:val="0"/>
        <w:adjustRightInd w:val="0"/>
      </w:pPr>
      <w:r w:rsidRPr="00A7204C">
        <w:tab/>
        <w:t xml:space="preserve">Ivan Vrkić, </w:t>
      </w:r>
      <w:proofErr w:type="spellStart"/>
      <w:r w:rsidRPr="00A7204C">
        <w:t>dipl.iur</w:t>
      </w:r>
      <w:proofErr w:type="spellEnd"/>
      <w:r w:rsidRPr="00A7204C">
        <w:t>.</w:t>
      </w:r>
      <w:r w:rsidR="00185924">
        <w:t>, v.r.</w:t>
      </w:r>
    </w:p>
    <w:p w:rsidR="005B3B54" w:rsidRDefault="005B3B54"/>
    <w:p w:rsidR="005B3B54" w:rsidRDefault="005B3B54"/>
    <w:sectPr w:rsidR="005B3B54" w:rsidSect="00C671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76" w:rsidRDefault="00087276" w:rsidP="00185924">
      <w:r>
        <w:separator/>
      </w:r>
    </w:p>
  </w:endnote>
  <w:endnote w:type="continuationSeparator" w:id="0">
    <w:p w:rsidR="00087276" w:rsidRDefault="00087276" w:rsidP="0018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76" w:rsidRDefault="00087276" w:rsidP="00185924">
      <w:r>
        <w:separator/>
      </w:r>
    </w:p>
  </w:footnote>
  <w:footnote w:type="continuationSeparator" w:id="0">
    <w:p w:rsidR="00087276" w:rsidRDefault="00087276" w:rsidP="001859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924" w:rsidRDefault="00185924" w:rsidP="00185924">
    <w:pPr>
      <w:pStyle w:val="Zaglavlje"/>
      <w:pBdr>
        <w:bottom w:val="single" w:sz="4" w:space="1" w:color="auto"/>
      </w:pBdr>
      <w:jc w:val="center"/>
    </w:pPr>
    <w:r>
      <w:t>Službeni glasnik Grada Osijeka br. 3 od 5. veljače 2018.</w:t>
    </w:r>
  </w:p>
  <w:p w:rsidR="00185924" w:rsidRDefault="0018592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068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/>
      </w:rPr>
    </w:lvl>
  </w:abstractNum>
  <w:abstractNum w:abstractNumId="3" w15:restartNumberingAfterBreak="0">
    <w:nsid w:val="53C578EF"/>
    <w:multiLevelType w:val="hybridMultilevel"/>
    <w:tmpl w:val="C194D030"/>
    <w:lvl w:ilvl="0" w:tplc="0DDC3676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89"/>
    <w:rsid w:val="00016784"/>
    <w:rsid w:val="00042F0E"/>
    <w:rsid w:val="0004670E"/>
    <w:rsid w:val="00066101"/>
    <w:rsid w:val="00072005"/>
    <w:rsid w:val="00087276"/>
    <w:rsid w:val="000C78C7"/>
    <w:rsid w:val="000D17BE"/>
    <w:rsid w:val="000D2725"/>
    <w:rsid w:val="000F353E"/>
    <w:rsid w:val="00117F4C"/>
    <w:rsid w:val="00127AAE"/>
    <w:rsid w:val="001560A7"/>
    <w:rsid w:val="00165DE9"/>
    <w:rsid w:val="00166E41"/>
    <w:rsid w:val="00166E61"/>
    <w:rsid w:val="00185924"/>
    <w:rsid w:val="001C784C"/>
    <w:rsid w:val="001F060F"/>
    <w:rsid w:val="002311C8"/>
    <w:rsid w:val="00231856"/>
    <w:rsid w:val="00263ACC"/>
    <w:rsid w:val="00277FA0"/>
    <w:rsid w:val="002F253C"/>
    <w:rsid w:val="002F7EEC"/>
    <w:rsid w:val="003068A3"/>
    <w:rsid w:val="00351528"/>
    <w:rsid w:val="00363F36"/>
    <w:rsid w:val="00380DD9"/>
    <w:rsid w:val="0038147A"/>
    <w:rsid w:val="003C0D05"/>
    <w:rsid w:val="003C47D6"/>
    <w:rsid w:val="003D2AAD"/>
    <w:rsid w:val="003F40AB"/>
    <w:rsid w:val="004042D5"/>
    <w:rsid w:val="004442A7"/>
    <w:rsid w:val="00465A25"/>
    <w:rsid w:val="00470A9C"/>
    <w:rsid w:val="004831D4"/>
    <w:rsid w:val="00492A27"/>
    <w:rsid w:val="004B57BC"/>
    <w:rsid w:val="004C5E42"/>
    <w:rsid w:val="004D744D"/>
    <w:rsid w:val="00516F13"/>
    <w:rsid w:val="00527B71"/>
    <w:rsid w:val="005A0DD6"/>
    <w:rsid w:val="005A4195"/>
    <w:rsid w:val="005A5E2A"/>
    <w:rsid w:val="005B3B54"/>
    <w:rsid w:val="005C050A"/>
    <w:rsid w:val="005C290D"/>
    <w:rsid w:val="005C3011"/>
    <w:rsid w:val="005D33AE"/>
    <w:rsid w:val="00640094"/>
    <w:rsid w:val="006401B9"/>
    <w:rsid w:val="00676713"/>
    <w:rsid w:val="00692E63"/>
    <w:rsid w:val="00712B24"/>
    <w:rsid w:val="0071441C"/>
    <w:rsid w:val="00772093"/>
    <w:rsid w:val="00784174"/>
    <w:rsid w:val="0078746E"/>
    <w:rsid w:val="007B58EE"/>
    <w:rsid w:val="007C68F4"/>
    <w:rsid w:val="007E7A53"/>
    <w:rsid w:val="00825C87"/>
    <w:rsid w:val="00831299"/>
    <w:rsid w:val="00846372"/>
    <w:rsid w:val="00866371"/>
    <w:rsid w:val="0086677C"/>
    <w:rsid w:val="0087690A"/>
    <w:rsid w:val="00882FCC"/>
    <w:rsid w:val="00890EB6"/>
    <w:rsid w:val="0089371A"/>
    <w:rsid w:val="008970FB"/>
    <w:rsid w:val="008A41E9"/>
    <w:rsid w:val="008F0281"/>
    <w:rsid w:val="008F2EAA"/>
    <w:rsid w:val="009670A4"/>
    <w:rsid w:val="009A28D1"/>
    <w:rsid w:val="009B47E9"/>
    <w:rsid w:val="009C69BC"/>
    <w:rsid w:val="009E3DF5"/>
    <w:rsid w:val="00A0425B"/>
    <w:rsid w:val="00A20A95"/>
    <w:rsid w:val="00A3589A"/>
    <w:rsid w:val="00A448B2"/>
    <w:rsid w:val="00A648F1"/>
    <w:rsid w:val="00A714C3"/>
    <w:rsid w:val="00A918E0"/>
    <w:rsid w:val="00AB764E"/>
    <w:rsid w:val="00AC7A5A"/>
    <w:rsid w:val="00AD1167"/>
    <w:rsid w:val="00B05B2A"/>
    <w:rsid w:val="00B05C4C"/>
    <w:rsid w:val="00B11937"/>
    <w:rsid w:val="00B215E5"/>
    <w:rsid w:val="00B6120F"/>
    <w:rsid w:val="00B67BE0"/>
    <w:rsid w:val="00BA567B"/>
    <w:rsid w:val="00BB04B6"/>
    <w:rsid w:val="00BD08EC"/>
    <w:rsid w:val="00BE085A"/>
    <w:rsid w:val="00BE33E8"/>
    <w:rsid w:val="00C27343"/>
    <w:rsid w:val="00C319B4"/>
    <w:rsid w:val="00C42ADE"/>
    <w:rsid w:val="00C67123"/>
    <w:rsid w:val="00C75736"/>
    <w:rsid w:val="00C76050"/>
    <w:rsid w:val="00D32E89"/>
    <w:rsid w:val="00D4578A"/>
    <w:rsid w:val="00D55484"/>
    <w:rsid w:val="00D7191C"/>
    <w:rsid w:val="00DB25B2"/>
    <w:rsid w:val="00E0225F"/>
    <w:rsid w:val="00E026E7"/>
    <w:rsid w:val="00E55494"/>
    <w:rsid w:val="00ED5743"/>
    <w:rsid w:val="00F5367F"/>
    <w:rsid w:val="00F90E1C"/>
    <w:rsid w:val="00FA474E"/>
    <w:rsid w:val="00FE3722"/>
    <w:rsid w:val="00FF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5D0D4"/>
  <w15:docId w15:val="{1EE75F02-E1EB-464F-AE20-FFB9D547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E89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A448B2"/>
    <w:pPr>
      <w:suppressAutoHyphens/>
      <w:ind w:left="720"/>
    </w:pPr>
    <w:rPr>
      <w:kern w:val="1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363F3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63F36"/>
    <w:rPr>
      <w:rFonts w:ascii="Times New Roman" w:eastAsia="Times New Roman" w:hAnsi="Times New Roman"/>
      <w:sz w:val="24"/>
      <w:szCs w:val="24"/>
    </w:rPr>
  </w:style>
  <w:style w:type="paragraph" w:customStyle="1" w:styleId="Odlomakpopisa1">
    <w:name w:val="Odlomak popisa1"/>
    <w:basedOn w:val="Normal"/>
    <w:rsid w:val="00363F36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677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77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4042D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nhideWhenUsed/>
    <w:rsid w:val="001859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5924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859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592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1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HP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Sandra Važić</dc:creator>
  <cp:lastModifiedBy>Vesna Škorak</cp:lastModifiedBy>
  <cp:revision>51</cp:revision>
  <cp:lastPrinted>2018-02-08T07:49:00Z</cp:lastPrinted>
  <dcterms:created xsi:type="dcterms:W3CDTF">2018-01-31T09:51:00Z</dcterms:created>
  <dcterms:modified xsi:type="dcterms:W3CDTF">2018-02-14T07:51:00Z</dcterms:modified>
</cp:coreProperties>
</file>